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FC" w:rsidRPr="00D521C1" w:rsidRDefault="004C53FC" w:rsidP="00831AB1">
      <w:pPr>
        <w:pStyle w:val="Style"/>
        <w:pageBreakBefore/>
        <w:tabs>
          <w:tab w:val="left" w:pos="5405"/>
          <w:tab w:val="left" w:leader="underscore" w:pos="7243"/>
        </w:tabs>
        <w:spacing w:line="240" w:lineRule="auto"/>
        <w:jc w:val="right"/>
        <w:rPr>
          <w:rFonts w:ascii="Arial" w:hAnsi="Arial" w:cs="Arial"/>
        </w:rPr>
      </w:pPr>
      <w:r w:rsidRPr="00280790">
        <w:rPr>
          <w:rFonts w:ascii="Arial" w:hAnsi="Arial" w:cs="Arial"/>
        </w:rPr>
        <w:t>Date</w:t>
      </w:r>
      <w:r w:rsidR="007E3921" w:rsidRPr="00D521C1">
        <w:rPr>
          <w:rFonts w:ascii="Arial" w:hAnsi="Arial" w:cs="Arial"/>
        </w:rPr>
        <w:t>:</w:t>
      </w:r>
      <w:r w:rsidRPr="00D521C1">
        <w:rPr>
          <w:rFonts w:ascii="Arial" w:hAnsi="Arial" w:cs="Arial"/>
        </w:rPr>
        <w:t xml:space="preserve"> </w:t>
      </w:r>
      <w:r w:rsidR="00D521C1">
        <w:rPr>
          <w:rFonts w:ascii="Arial" w:hAnsi="Arial" w:cs="Arial"/>
        </w:rPr>
        <w:t>July 15, 20</w:t>
      </w:r>
      <w:r w:rsidR="00280790" w:rsidRPr="00D521C1">
        <w:rPr>
          <w:rFonts w:ascii="Arial" w:hAnsi="Arial" w:cs="Arial"/>
        </w:rPr>
        <w:t>19</w:t>
      </w:r>
    </w:p>
    <w:p w:rsidR="004C53FC" w:rsidRPr="00D521C1" w:rsidRDefault="004C53FC" w:rsidP="004C53FC">
      <w:pPr>
        <w:pStyle w:val="Style"/>
        <w:spacing w:line="240" w:lineRule="auto"/>
        <w:ind w:right="917"/>
        <w:jc w:val="center"/>
        <w:rPr>
          <w:rFonts w:ascii="Arial" w:hAnsi="Arial" w:cs="Arial"/>
          <w:b/>
          <w:bCs/>
          <w:w w:val="87"/>
          <w:sz w:val="44"/>
          <w:szCs w:val="44"/>
        </w:rPr>
      </w:pPr>
    </w:p>
    <w:p w:rsidR="004C53FC" w:rsidRPr="00D521C1" w:rsidRDefault="004C53FC" w:rsidP="004C53FC">
      <w:pPr>
        <w:pStyle w:val="Style"/>
        <w:spacing w:line="240" w:lineRule="auto"/>
        <w:ind w:right="917"/>
        <w:jc w:val="center"/>
        <w:rPr>
          <w:rFonts w:ascii="Arial" w:hAnsi="Arial" w:cs="Arial"/>
          <w:b/>
          <w:bCs/>
          <w:w w:val="87"/>
          <w:sz w:val="48"/>
          <w:szCs w:val="48"/>
        </w:rPr>
      </w:pPr>
      <w:r w:rsidRPr="00D521C1">
        <w:rPr>
          <w:rFonts w:ascii="Arial" w:hAnsi="Arial" w:cs="Arial"/>
          <w:b/>
          <w:bCs/>
          <w:w w:val="87"/>
          <w:sz w:val="48"/>
          <w:szCs w:val="48"/>
        </w:rPr>
        <w:t>COSSA Academy</w:t>
      </w:r>
    </w:p>
    <w:p w:rsidR="005F4F66" w:rsidRPr="00D521C1" w:rsidRDefault="00DF5125" w:rsidP="005F4F66">
      <w:pPr>
        <w:pStyle w:val="Style"/>
        <w:spacing w:line="240" w:lineRule="auto"/>
        <w:ind w:right="917"/>
        <w:jc w:val="center"/>
        <w:rPr>
          <w:rFonts w:ascii="Arial" w:hAnsi="Arial" w:cs="Arial"/>
          <w:b/>
          <w:bCs/>
          <w:w w:val="87"/>
          <w:sz w:val="44"/>
          <w:szCs w:val="44"/>
        </w:rPr>
      </w:pPr>
      <w:r w:rsidRPr="00D521C1">
        <w:rPr>
          <w:rFonts w:ascii="Arial" w:hAnsi="Arial" w:cs="Arial"/>
          <w:b/>
          <w:bCs/>
          <w:w w:val="87"/>
          <w:sz w:val="44"/>
          <w:szCs w:val="44"/>
        </w:rPr>
        <w:t>Child C</w:t>
      </w:r>
      <w:r w:rsidR="00CA21B9" w:rsidRPr="00D521C1">
        <w:rPr>
          <w:rFonts w:ascii="Arial" w:hAnsi="Arial" w:cs="Arial"/>
          <w:b/>
          <w:bCs/>
          <w:w w:val="87"/>
          <w:sz w:val="44"/>
          <w:szCs w:val="44"/>
        </w:rPr>
        <w:t>are</w:t>
      </w:r>
      <w:r w:rsidR="004C53FC" w:rsidRPr="00D521C1">
        <w:rPr>
          <w:rFonts w:ascii="Arial" w:hAnsi="Arial" w:cs="Arial"/>
          <w:b/>
          <w:bCs/>
          <w:w w:val="87"/>
          <w:sz w:val="44"/>
          <w:szCs w:val="44"/>
        </w:rPr>
        <w:t xml:space="preserve"> </w:t>
      </w:r>
      <w:r w:rsidRPr="00D521C1">
        <w:rPr>
          <w:rFonts w:ascii="Arial" w:hAnsi="Arial" w:cs="Arial"/>
          <w:b/>
          <w:bCs/>
          <w:w w:val="87"/>
          <w:sz w:val="44"/>
          <w:szCs w:val="44"/>
        </w:rPr>
        <w:t xml:space="preserve">Center </w:t>
      </w:r>
      <w:r w:rsidR="004C53FC" w:rsidRPr="00D521C1">
        <w:rPr>
          <w:rFonts w:ascii="Arial" w:hAnsi="Arial" w:cs="Arial"/>
          <w:b/>
          <w:bCs/>
          <w:w w:val="87"/>
          <w:sz w:val="44"/>
          <w:szCs w:val="44"/>
        </w:rPr>
        <w:t>Handbook</w:t>
      </w:r>
    </w:p>
    <w:p w:rsidR="005F4F66" w:rsidRPr="00D521C1" w:rsidRDefault="005F4F66" w:rsidP="005F4F66">
      <w:pPr>
        <w:pStyle w:val="Style"/>
        <w:spacing w:line="240" w:lineRule="auto"/>
        <w:ind w:right="917"/>
        <w:jc w:val="center"/>
        <w:rPr>
          <w:rFonts w:ascii="Arial" w:hAnsi="Arial" w:cs="Arial"/>
          <w:b/>
          <w:bCs/>
          <w:w w:val="87"/>
          <w:sz w:val="44"/>
          <w:szCs w:val="44"/>
        </w:rPr>
      </w:pPr>
      <w:bookmarkStart w:id="0" w:name="_GoBack"/>
      <w:bookmarkEnd w:id="0"/>
    </w:p>
    <w:p w:rsidR="004C53FC" w:rsidRPr="00D521C1" w:rsidRDefault="004C53FC" w:rsidP="004C53FC">
      <w:pPr>
        <w:pStyle w:val="Style"/>
        <w:spacing w:line="240" w:lineRule="auto"/>
        <w:ind w:left="1551"/>
        <w:rPr>
          <w:rFonts w:ascii="Arial" w:hAnsi="Arial" w:cs="Arial"/>
        </w:rPr>
      </w:pPr>
      <w:r w:rsidRPr="00D521C1">
        <w:rPr>
          <w:rFonts w:ascii="Arial" w:hAnsi="Arial" w:cs="Arial"/>
          <w:noProof/>
          <w:lang w:eastAsia="en-US"/>
        </w:rPr>
        <w:drawing>
          <wp:inline distT="0" distB="0" distL="0" distR="0" wp14:anchorId="02992A22" wp14:editId="48F20F40">
            <wp:extent cx="4019550" cy="5572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19550" cy="5572125"/>
                    </a:xfrm>
                    <a:prstGeom prst="rect">
                      <a:avLst/>
                    </a:prstGeom>
                    <a:solidFill>
                      <a:srgbClr val="FFFFFF"/>
                    </a:solidFill>
                    <a:ln w="9525">
                      <a:noFill/>
                      <a:miter lim="800000"/>
                      <a:headEnd/>
                      <a:tailEnd/>
                    </a:ln>
                  </pic:spPr>
                </pic:pic>
              </a:graphicData>
            </a:graphic>
          </wp:inline>
        </w:drawing>
      </w:r>
    </w:p>
    <w:p w:rsidR="004C53FC" w:rsidRPr="00D521C1" w:rsidRDefault="004C53FC" w:rsidP="004C53FC">
      <w:pPr>
        <w:pStyle w:val="Title"/>
        <w:spacing w:line="240" w:lineRule="auto"/>
        <w:rPr>
          <w:rFonts w:ascii="Arial" w:hAnsi="Arial" w:cs="Arial"/>
          <w:sz w:val="24"/>
          <w:szCs w:val="24"/>
        </w:rPr>
      </w:pPr>
    </w:p>
    <w:p w:rsidR="004C53FC" w:rsidRPr="00D521C1" w:rsidRDefault="004C53FC" w:rsidP="004C53FC">
      <w:pPr>
        <w:pStyle w:val="Title"/>
        <w:spacing w:line="240" w:lineRule="auto"/>
        <w:rPr>
          <w:rFonts w:ascii="Arial" w:hAnsi="Arial" w:cs="Arial"/>
          <w:sz w:val="24"/>
          <w:szCs w:val="24"/>
        </w:rPr>
      </w:pPr>
    </w:p>
    <w:p w:rsidR="004C53FC" w:rsidRPr="00D521C1" w:rsidRDefault="004C53FC" w:rsidP="004C53FC">
      <w:pPr>
        <w:pStyle w:val="Title"/>
        <w:spacing w:line="240" w:lineRule="auto"/>
        <w:rPr>
          <w:rFonts w:ascii="Arial" w:hAnsi="Arial" w:cs="Arial"/>
          <w:sz w:val="24"/>
          <w:szCs w:val="24"/>
        </w:rPr>
      </w:pPr>
    </w:p>
    <w:p w:rsidR="004C53FC" w:rsidRPr="00D521C1" w:rsidRDefault="004C53FC" w:rsidP="004C53FC">
      <w:pPr>
        <w:pStyle w:val="Title"/>
        <w:spacing w:line="240" w:lineRule="auto"/>
        <w:rPr>
          <w:rFonts w:ascii="Arial" w:hAnsi="Arial" w:cs="Arial"/>
          <w:sz w:val="24"/>
          <w:szCs w:val="24"/>
        </w:rPr>
      </w:pPr>
    </w:p>
    <w:p w:rsidR="004C53FC" w:rsidRPr="00D521C1" w:rsidRDefault="004C53FC" w:rsidP="004C53FC">
      <w:pPr>
        <w:pStyle w:val="Title"/>
        <w:spacing w:line="240" w:lineRule="auto"/>
        <w:rPr>
          <w:rFonts w:ascii="Arial" w:hAnsi="Arial" w:cs="Arial"/>
          <w:sz w:val="24"/>
          <w:szCs w:val="24"/>
        </w:rPr>
      </w:pPr>
    </w:p>
    <w:p w:rsidR="004C53FC" w:rsidRPr="00D521C1" w:rsidRDefault="004C53FC" w:rsidP="004C53FC">
      <w:pPr>
        <w:pStyle w:val="Title"/>
        <w:spacing w:line="240" w:lineRule="auto"/>
        <w:rPr>
          <w:rFonts w:ascii="Arial" w:hAnsi="Arial" w:cs="Arial"/>
          <w:sz w:val="24"/>
          <w:szCs w:val="24"/>
        </w:rPr>
      </w:pPr>
    </w:p>
    <w:p w:rsidR="00982C81" w:rsidRPr="00D521C1" w:rsidRDefault="00982C81" w:rsidP="00982C81">
      <w:pPr>
        <w:spacing w:line="240" w:lineRule="auto"/>
        <w:jc w:val="center"/>
        <w:rPr>
          <w:rFonts w:ascii="Arial" w:hAnsi="Arial" w:cs="Arial"/>
          <w:b/>
          <w:bCs/>
          <w:sz w:val="28"/>
          <w:szCs w:val="28"/>
          <w:u w:val="single"/>
        </w:rPr>
      </w:pPr>
    </w:p>
    <w:p w:rsidR="00982C81" w:rsidRPr="00D521C1" w:rsidRDefault="00982C81" w:rsidP="00982C81">
      <w:pPr>
        <w:spacing w:line="240" w:lineRule="auto"/>
        <w:jc w:val="center"/>
        <w:rPr>
          <w:rFonts w:ascii="Arial" w:hAnsi="Arial" w:cs="Arial"/>
          <w:b/>
          <w:bCs/>
          <w:sz w:val="28"/>
          <w:szCs w:val="28"/>
          <w:u w:val="single"/>
        </w:rPr>
      </w:pPr>
      <w:r w:rsidRPr="00D521C1">
        <w:rPr>
          <w:rFonts w:ascii="Arial" w:hAnsi="Arial" w:cs="Arial"/>
          <w:b/>
          <w:bCs/>
          <w:sz w:val="28"/>
          <w:szCs w:val="28"/>
          <w:u w:val="single"/>
        </w:rPr>
        <w:t xml:space="preserve">Admission Guidelines </w:t>
      </w:r>
    </w:p>
    <w:p w:rsidR="00982C81" w:rsidRPr="00D521C1" w:rsidRDefault="00982C81" w:rsidP="00982C81">
      <w:pPr>
        <w:spacing w:line="240" w:lineRule="auto"/>
        <w:jc w:val="center"/>
        <w:rPr>
          <w:rFonts w:ascii="Arial" w:hAnsi="Arial" w:cs="Arial"/>
          <w:b/>
          <w:bCs/>
          <w:sz w:val="28"/>
          <w:szCs w:val="28"/>
          <w:u w:val="single"/>
        </w:rPr>
      </w:pPr>
      <w:r w:rsidRPr="00D521C1">
        <w:rPr>
          <w:rFonts w:ascii="Arial" w:hAnsi="Arial" w:cs="Arial"/>
          <w:b/>
          <w:bCs/>
          <w:sz w:val="28"/>
          <w:szCs w:val="28"/>
          <w:u w:val="single"/>
        </w:rPr>
        <w:t>COSSA Academy General Child Care Center</w:t>
      </w:r>
    </w:p>
    <w:p w:rsidR="00982C81" w:rsidRPr="00D521C1" w:rsidRDefault="00982C81" w:rsidP="00982C81">
      <w:pPr>
        <w:pStyle w:val="Style"/>
        <w:spacing w:line="240" w:lineRule="auto"/>
        <w:ind w:left="720"/>
        <w:rPr>
          <w:rFonts w:ascii="Arial" w:hAnsi="Arial" w:cs="Arial"/>
        </w:rPr>
      </w:pPr>
    </w:p>
    <w:p w:rsidR="00982C81" w:rsidRPr="00D521C1" w:rsidRDefault="00982C81" w:rsidP="00982C81">
      <w:pPr>
        <w:pStyle w:val="Style"/>
        <w:spacing w:line="240" w:lineRule="auto"/>
        <w:ind w:left="720"/>
        <w:rPr>
          <w:rFonts w:ascii="Arial" w:hAnsi="Arial" w:cs="Arial"/>
        </w:rPr>
      </w:pPr>
      <w:r w:rsidRPr="00D521C1">
        <w:rPr>
          <w:rFonts w:ascii="Arial" w:hAnsi="Arial" w:cs="Arial"/>
        </w:rPr>
        <w:tab/>
        <w:t>Canyon-Owyhee School Service Agency (COSSA) Academy is proud to offer child care for children of students and staff in the COSSA consortium district</w:t>
      </w:r>
      <w:r w:rsidR="000B244E" w:rsidRPr="00D521C1">
        <w:rPr>
          <w:rFonts w:ascii="Arial" w:hAnsi="Arial" w:cs="Arial"/>
        </w:rPr>
        <w:t xml:space="preserve"> schools</w:t>
      </w:r>
      <w:r w:rsidRPr="00D521C1">
        <w:rPr>
          <w:rFonts w:ascii="Arial" w:hAnsi="Arial" w:cs="Arial"/>
        </w:rPr>
        <w:t xml:space="preserve">. We know that many students need this offering to continue their education, however acceptance and retention of children into the program is a courtesy, and not a right, that is extended to young parents </w:t>
      </w:r>
      <w:r w:rsidR="00E739B5" w:rsidRPr="00D521C1">
        <w:rPr>
          <w:rFonts w:ascii="Arial" w:hAnsi="Arial" w:cs="Arial"/>
        </w:rPr>
        <w:t xml:space="preserve">(and some staff) </w:t>
      </w:r>
      <w:r w:rsidRPr="00D521C1">
        <w:rPr>
          <w:rFonts w:ascii="Arial" w:hAnsi="Arial" w:cs="Arial"/>
        </w:rPr>
        <w:t>in the COSSA consortium district</w:t>
      </w:r>
      <w:r w:rsidR="00E739B5" w:rsidRPr="00D521C1">
        <w:rPr>
          <w:rFonts w:ascii="Arial" w:hAnsi="Arial" w:cs="Arial"/>
        </w:rPr>
        <w:t>s</w:t>
      </w:r>
      <w:r w:rsidRPr="00D521C1">
        <w:rPr>
          <w:rFonts w:ascii="Arial" w:hAnsi="Arial" w:cs="Arial"/>
        </w:rPr>
        <w:t xml:space="preserve">.  </w:t>
      </w:r>
    </w:p>
    <w:p w:rsidR="005B0ADA" w:rsidRPr="00D521C1" w:rsidRDefault="005B0ADA" w:rsidP="00982C81">
      <w:pPr>
        <w:pStyle w:val="Style"/>
        <w:spacing w:line="240" w:lineRule="auto"/>
        <w:ind w:left="720"/>
        <w:rPr>
          <w:rFonts w:ascii="Arial" w:hAnsi="Arial" w:cs="Arial"/>
        </w:rPr>
      </w:pPr>
    </w:p>
    <w:p w:rsidR="005B0ADA" w:rsidRPr="00D521C1" w:rsidRDefault="005B0ADA" w:rsidP="00982C81">
      <w:pPr>
        <w:pStyle w:val="Style"/>
        <w:spacing w:line="240" w:lineRule="auto"/>
        <w:ind w:left="720"/>
        <w:rPr>
          <w:rFonts w:ascii="Arial" w:hAnsi="Arial" w:cs="Arial"/>
        </w:rPr>
      </w:pPr>
      <w:r w:rsidRPr="00D521C1">
        <w:rPr>
          <w:rFonts w:ascii="Arial" w:hAnsi="Arial" w:cs="Arial"/>
        </w:rPr>
        <w:tab/>
        <w:t xml:space="preserve">All children, of all abilities, are welcome. </w:t>
      </w:r>
      <w:r w:rsidR="00693712" w:rsidRPr="00D521C1">
        <w:rPr>
          <w:rFonts w:ascii="Arial" w:hAnsi="Arial" w:cs="Arial"/>
        </w:rPr>
        <w:t xml:space="preserve">However, the </w:t>
      </w:r>
      <w:r w:rsidRPr="00D521C1">
        <w:rPr>
          <w:rFonts w:ascii="Arial" w:hAnsi="Arial" w:cs="Arial"/>
        </w:rPr>
        <w:t xml:space="preserve">COSSA </w:t>
      </w:r>
      <w:r w:rsidR="00693712" w:rsidRPr="00D521C1">
        <w:rPr>
          <w:rFonts w:ascii="Arial" w:hAnsi="Arial" w:cs="Arial"/>
        </w:rPr>
        <w:t xml:space="preserve">Special Education Department </w:t>
      </w:r>
      <w:r w:rsidRPr="00D521C1">
        <w:rPr>
          <w:rFonts w:ascii="Arial" w:hAnsi="Arial" w:cs="Arial"/>
        </w:rPr>
        <w:t>operate</w:t>
      </w:r>
      <w:r w:rsidR="00693712" w:rsidRPr="00D521C1">
        <w:rPr>
          <w:rFonts w:ascii="Arial" w:hAnsi="Arial" w:cs="Arial"/>
        </w:rPr>
        <w:t>s</w:t>
      </w:r>
      <w:r w:rsidRPr="00D521C1">
        <w:rPr>
          <w:rFonts w:ascii="Arial" w:hAnsi="Arial" w:cs="Arial"/>
        </w:rPr>
        <w:t xml:space="preserve"> a developmentally delayed pre-school for children 3 years of age and older, and that may be a more appropriate placement for children with special needs who are 3 years of age or older. If your child has special needs, please inform the Day Care staff</w:t>
      </w:r>
      <w:r w:rsidR="00693712" w:rsidRPr="00D521C1">
        <w:rPr>
          <w:rFonts w:ascii="Arial" w:hAnsi="Arial" w:cs="Arial"/>
        </w:rPr>
        <w:t xml:space="preserve"> so appropriate placement can be determined</w:t>
      </w:r>
      <w:r w:rsidRPr="00D521C1">
        <w:rPr>
          <w:rFonts w:ascii="Arial" w:hAnsi="Arial" w:cs="Arial"/>
        </w:rPr>
        <w:t xml:space="preserve">. </w:t>
      </w:r>
    </w:p>
    <w:p w:rsidR="005B0ADA" w:rsidRPr="00D521C1" w:rsidRDefault="005B0ADA" w:rsidP="00982C81">
      <w:pPr>
        <w:pStyle w:val="Style"/>
        <w:spacing w:line="240" w:lineRule="auto"/>
        <w:ind w:left="720"/>
        <w:rPr>
          <w:rFonts w:ascii="Arial" w:hAnsi="Arial" w:cs="Arial"/>
        </w:rPr>
      </w:pPr>
    </w:p>
    <w:p w:rsidR="00982C81" w:rsidRPr="00D521C1" w:rsidRDefault="00982C81" w:rsidP="00982C81">
      <w:pPr>
        <w:pStyle w:val="Style"/>
        <w:spacing w:line="240" w:lineRule="auto"/>
        <w:ind w:left="720" w:right="1"/>
        <w:rPr>
          <w:rFonts w:ascii="Arial" w:hAnsi="Arial" w:cs="Arial"/>
        </w:rPr>
      </w:pPr>
      <w:r w:rsidRPr="00D521C1">
        <w:rPr>
          <w:rFonts w:ascii="Arial" w:hAnsi="Arial" w:cs="Arial"/>
        </w:rPr>
        <w:tab/>
        <w:t>Admission into the program is limited by space. As a general rule, only babies up to the age of 18 months will be permitted, as the facility is designed primarily for newly born infants. Parent-students and staff who have infants beyond the age of 18 months may be accepted if space permits, on a case-by-case basis.</w:t>
      </w:r>
    </w:p>
    <w:p w:rsidR="00982C81" w:rsidRPr="00D521C1" w:rsidRDefault="00982C81" w:rsidP="00982C81">
      <w:pPr>
        <w:pStyle w:val="Style"/>
        <w:spacing w:line="240" w:lineRule="auto"/>
        <w:ind w:left="720" w:right="1"/>
        <w:rPr>
          <w:rFonts w:ascii="Arial" w:hAnsi="Arial" w:cs="Arial"/>
        </w:rPr>
      </w:pPr>
    </w:p>
    <w:p w:rsidR="00982C81" w:rsidRPr="00D521C1" w:rsidRDefault="00982C81" w:rsidP="00982C81">
      <w:pPr>
        <w:pStyle w:val="Style"/>
        <w:spacing w:line="240" w:lineRule="auto"/>
        <w:ind w:left="720" w:right="20"/>
        <w:rPr>
          <w:rFonts w:ascii="Arial" w:hAnsi="Arial" w:cs="Arial"/>
        </w:rPr>
      </w:pPr>
      <w:r w:rsidRPr="00D521C1">
        <w:rPr>
          <w:rFonts w:ascii="Arial" w:hAnsi="Arial" w:cs="Arial"/>
        </w:rPr>
        <w:tab/>
        <w:t xml:space="preserve">If you wish to place your child in our child care facility, please complete an application for enrollment with I.C.C.P. – it doubles as an application to our Center.  In the event that you have any questions regarding the candidacy of your child for enrollment because of medical conditions, please arrange an appointment to meet with the COSSA Academy Principal and Child Care Center Supervisor. </w:t>
      </w:r>
    </w:p>
    <w:p w:rsidR="00982C81" w:rsidRPr="00D521C1" w:rsidRDefault="00982C81" w:rsidP="00982C81">
      <w:pPr>
        <w:pStyle w:val="Style"/>
        <w:tabs>
          <w:tab w:val="left" w:pos="134"/>
          <w:tab w:val="left" w:leader="underscore" w:pos="5356"/>
          <w:tab w:val="left" w:leader="underscore" w:pos="7512"/>
        </w:tabs>
        <w:spacing w:line="240" w:lineRule="auto"/>
        <w:ind w:left="720" w:right="1"/>
        <w:rPr>
          <w:rFonts w:ascii="Arial" w:hAnsi="Arial" w:cs="Arial"/>
        </w:rPr>
      </w:pPr>
    </w:p>
    <w:p w:rsidR="00982C81" w:rsidRPr="00D521C1" w:rsidRDefault="00982C81" w:rsidP="00982C81">
      <w:pPr>
        <w:pStyle w:val="Style"/>
        <w:tabs>
          <w:tab w:val="left" w:pos="134"/>
          <w:tab w:val="left" w:leader="underscore" w:pos="5356"/>
          <w:tab w:val="left" w:leader="underscore" w:pos="7512"/>
        </w:tabs>
        <w:spacing w:line="240" w:lineRule="auto"/>
        <w:ind w:left="720" w:right="1"/>
        <w:rPr>
          <w:rFonts w:ascii="Arial" w:hAnsi="Arial" w:cs="Arial"/>
        </w:rPr>
      </w:pPr>
    </w:p>
    <w:p w:rsidR="00982C81" w:rsidRPr="00D521C1" w:rsidRDefault="00982C81" w:rsidP="00982C81">
      <w:pPr>
        <w:pStyle w:val="Style"/>
        <w:tabs>
          <w:tab w:val="left" w:pos="134"/>
          <w:tab w:val="left" w:leader="underscore" w:pos="5356"/>
          <w:tab w:val="left" w:leader="underscore" w:pos="7512"/>
        </w:tabs>
        <w:spacing w:line="240" w:lineRule="auto"/>
        <w:ind w:left="720" w:right="1"/>
        <w:rPr>
          <w:rFonts w:ascii="Arial" w:hAnsi="Arial" w:cs="Arial"/>
        </w:rPr>
      </w:pPr>
    </w:p>
    <w:p w:rsidR="00982C81" w:rsidRPr="00D521C1" w:rsidRDefault="00982C81" w:rsidP="00982C81">
      <w:pPr>
        <w:pStyle w:val="Style"/>
        <w:spacing w:line="240" w:lineRule="auto"/>
        <w:ind w:left="720"/>
        <w:rPr>
          <w:rFonts w:ascii="Arial" w:hAnsi="Arial" w:cs="Arial"/>
        </w:rPr>
      </w:pPr>
    </w:p>
    <w:p w:rsidR="00982C81" w:rsidRPr="00D521C1" w:rsidRDefault="00982C81" w:rsidP="00982C81">
      <w:pPr>
        <w:pStyle w:val="Title"/>
        <w:pageBreakBefore/>
        <w:spacing w:line="240" w:lineRule="auto"/>
        <w:ind w:left="720" w:firstLine="0"/>
        <w:rPr>
          <w:rFonts w:ascii="Arial" w:hAnsi="Arial" w:cs="Arial"/>
          <w:sz w:val="24"/>
          <w:szCs w:val="24"/>
        </w:rPr>
      </w:pPr>
      <w:r w:rsidRPr="00D521C1">
        <w:rPr>
          <w:rFonts w:ascii="Arial" w:hAnsi="Arial" w:cs="Arial"/>
          <w:sz w:val="24"/>
          <w:szCs w:val="24"/>
        </w:rPr>
        <w:lastRenderedPageBreak/>
        <w:t>COSSA ACADEMY CHILD CARE CENTER</w:t>
      </w:r>
    </w:p>
    <w:p w:rsidR="00982C81" w:rsidRPr="00D521C1" w:rsidRDefault="00982C81" w:rsidP="00982C81">
      <w:pPr>
        <w:tabs>
          <w:tab w:val="left" w:pos="540"/>
        </w:tabs>
        <w:spacing w:line="240" w:lineRule="auto"/>
        <w:ind w:left="720"/>
        <w:jc w:val="center"/>
        <w:rPr>
          <w:rFonts w:ascii="Arial" w:hAnsi="Arial" w:cs="Arial"/>
          <w:b/>
          <w:sz w:val="24"/>
          <w:szCs w:val="24"/>
        </w:rPr>
      </w:pPr>
    </w:p>
    <w:p w:rsidR="00982C81" w:rsidRPr="00D521C1" w:rsidRDefault="00982C81" w:rsidP="00982C81">
      <w:pPr>
        <w:pStyle w:val="BodyText"/>
        <w:spacing w:line="240" w:lineRule="auto"/>
        <w:ind w:left="720"/>
        <w:rPr>
          <w:rFonts w:ascii="Arial" w:hAnsi="Arial" w:cs="Arial"/>
          <w:sz w:val="24"/>
          <w:szCs w:val="24"/>
        </w:rPr>
      </w:pPr>
      <w:r w:rsidRPr="00D521C1">
        <w:rPr>
          <w:rFonts w:ascii="Arial" w:hAnsi="Arial" w:cs="Arial"/>
          <w:sz w:val="24"/>
          <w:szCs w:val="24"/>
        </w:rPr>
        <w:tab/>
        <w:t>The COSSA Academy Child Care Center is a full-time, licensed facility, which cares for the children of parents enrolled in the COSSA consortium district</w:t>
      </w:r>
      <w:r w:rsidR="00E739B5" w:rsidRPr="00D521C1">
        <w:rPr>
          <w:rFonts w:ascii="Arial" w:hAnsi="Arial" w:cs="Arial"/>
          <w:sz w:val="24"/>
          <w:szCs w:val="24"/>
        </w:rPr>
        <w:t>s</w:t>
      </w:r>
      <w:r w:rsidRPr="00D521C1">
        <w:rPr>
          <w:rFonts w:ascii="Arial" w:hAnsi="Arial" w:cs="Arial"/>
          <w:sz w:val="24"/>
          <w:szCs w:val="24"/>
        </w:rPr>
        <w:t xml:space="preserve"> and COSSA</w:t>
      </w:r>
      <w:r w:rsidR="00710E6F" w:rsidRPr="00D521C1">
        <w:rPr>
          <w:rFonts w:ascii="Arial" w:hAnsi="Arial" w:cs="Arial"/>
          <w:sz w:val="24"/>
          <w:szCs w:val="24"/>
        </w:rPr>
        <w:t xml:space="preserve"> consortium</w:t>
      </w:r>
      <w:r w:rsidRPr="00D521C1">
        <w:rPr>
          <w:rFonts w:ascii="Arial" w:hAnsi="Arial" w:cs="Arial"/>
          <w:sz w:val="24"/>
          <w:szCs w:val="24"/>
        </w:rPr>
        <w:t xml:space="preserve"> staff members. Its </w:t>
      </w:r>
      <w:r w:rsidR="00710E6F" w:rsidRPr="00D521C1">
        <w:rPr>
          <w:rFonts w:ascii="Arial" w:hAnsi="Arial" w:cs="Arial"/>
          <w:sz w:val="24"/>
          <w:szCs w:val="24"/>
        </w:rPr>
        <w:t xml:space="preserve">main </w:t>
      </w:r>
      <w:r w:rsidRPr="00D521C1">
        <w:rPr>
          <w:rFonts w:ascii="Arial" w:hAnsi="Arial" w:cs="Arial"/>
          <w:sz w:val="24"/>
          <w:szCs w:val="24"/>
        </w:rPr>
        <w:t>purpose is to provide safe and loving care for the children of teen parents so that these parents may continue their high school education.</w:t>
      </w:r>
    </w:p>
    <w:p w:rsidR="00982C81" w:rsidRPr="00D521C1" w:rsidRDefault="00982C81" w:rsidP="00982C81">
      <w:pPr>
        <w:tabs>
          <w:tab w:val="left" w:pos="540"/>
        </w:tabs>
        <w:spacing w:line="240" w:lineRule="auto"/>
        <w:ind w:left="720"/>
        <w:rPr>
          <w:rFonts w:ascii="Arial" w:hAnsi="Arial" w:cs="Arial"/>
          <w:sz w:val="24"/>
          <w:szCs w:val="24"/>
        </w:rPr>
      </w:pPr>
    </w:p>
    <w:p w:rsidR="00982C81" w:rsidRPr="00D521C1" w:rsidRDefault="00982C81" w:rsidP="00982C81">
      <w:pPr>
        <w:pStyle w:val="Heading4"/>
        <w:numPr>
          <w:ilvl w:val="3"/>
          <w:numId w:val="1"/>
        </w:numPr>
        <w:tabs>
          <w:tab w:val="left" w:pos="0"/>
          <w:tab w:val="left" w:pos="540"/>
        </w:tabs>
        <w:spacing w:line="240" w:lineRule="auto"/>
        <w:ind w:left="720"/>
        <w:rPr>
          <w:rFonts w:ascii="Arial" w:hAnsi="Arial" w:cs="Arial"/>
          <w:szCs w:val="24"/>
        </w:rPr>
      </w:pPr>
      <w:r w:rsidRPr="00D521C1">
        <w:rPr>
          <w:rFonts w:ascii="Arial" w:hAnsi="Arial" w:cs="Arial"/>
          <w:szCs w:val="24"/>
        </w:rPr>
        <w:t>QUALIFICATIONS FOR ENROLLMENT</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982C81"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w:t>
      </w:r>
      <w:r w:rsidRPr="00D521C1">
        <w:rPr>
          <w:rFonts w:ascii="Arial" w:hAnsi="Arial" w:cs="Arial"/>
          <w:sz w:val="24"/>
          <w:szCs w:val="24"/>
        </w:rPr>
        <w:tab/>
        <w:t>Each teen parent must be an enrolled student in a COSSA consortium school.</w:t>
      </w:r>
      <w:r w:rsidR="00710E6F" w:rsidRPr="00D521C1">
        <w:rPr>
          <w:rFonts w:ascii="Arial" w:hAnsi="Arial" w:cs="Arial"/>
          <w:sz w:val="24"/>
          <w:szCs w:val="24"/>
        </w:rPr>
        <w:t xml:space="preserve"> Teen parents must apply to receive I.C.C.P. benefits. </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E739B5" w:rsidRPr="00D521C1" w:rsidRDefault="00982C81" w:rsidP="00E739B5">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2.</w:t>
      </w:r>
      <w:r w:rsidRPr="00D521C1">
        <w:rPr>
          <w:rFonts w:ascii="Arial" w:hAnsi="Arial" w:cs="Arial"/>
          <w:sz w:val="24"/>
          <w:szCs w:val="24"/>
        </w:rPr>
        <w:tab/>
        <w:t xml:space="preserve">Each staff member must be an employee in good standing at </w:t>
      </w:r>
      <w:r w:rsidR="00E739B5" w:rsidRPr="00D521C1">
        <w:rPr>
          <w:rFonts w:ascii="Arial" w:hAnsi="Arial" w:cs="Arial"/>
          <w:sz w:val="24"/>
          <w:szCs w:val="24"/>
        </w:rPr>
        <w:t>a COSSA consortium school.</w:t>
      </w:r>
      <w:r w:rsidR="00BF3F32" w:rsidRPr="00D521C1">
        <w:rPr>
          <w:rFonts w:ascii="Arial" w:hAnsi="Arial" w:cs="Arial"/>
          <w:sz w:val="24"/>
          <w:szCs w:val="24"/>
        </w:rPr>
        <w:t xml:space="preserve"> Staff members </w:t>
      </w:r>
      <w:r w:rsidR="00710E6F" w:rsidRPr="00D521C1">
        <w:rPr>
          <w:rFonts w:ascii="Arial" w:hAnsi="Arial" w:cs="Arial"/>
          <w:sz w:val="24"/>
          <w:szCs w:val="24"/>
        </w:rPr>
        <w:t xml:space="preserve">may be eligible for I.C.C.P., or may elect to pay a monthly fee comparable to what teen parents pay. Staff members </w:t>
      </w:r>
      <w:r w:rsidR="00BF3F32" w:rsidRPr="00D521C1">
        <w:rPr>
          <w:rFonts w:ascii="Arial" w:hAnsi="Arial" w:cs="Arial"/>
          <w:sz w:val="24"/>
          <w:szCs w:val="24"/>
        </w:rPr>
        <w:t>are</w:t>
      </w:r>
      <w:r w:rsidR="00710E6F" w:rsidRPr="00D521C1">
        <w:rPr>
          <w:rFonts w:ascii="Arial" w:hAnsi="Arial" w:cs="Arial"/>
          <w:sz w:val="24"/>
          <w:szCs w:val="24"/>
        </w:rPr>
        <w:t xml:space="preserve"> also</w:t>
      </w:r>
      <w:r w:rsidR="00BF3F32" w:rsidRPr="00D521C1">
        <w:rPr>
          <w:rFonts w:ascii="Arial" w:hAnsi="Arial" w:cs="Arial"/>
          <w:sz w:val="24"/>
          <w:szCs w:val="24"/>
        </w:rPr>
        <w:t xml:space="preserve"> eligible for “daily-rate” charge</w:t>
      </w:r>
      <w:r w:rsidR="00710E6F" w:rsidRPr="00D521C1">
        <w:rPr>
          <w:rFonts w:ascii="Arial" w:hAnsi="Arial" w:cs="Arial"/>
          <w:sz w:val="24"/>
          <w:szCs w:val="24"/>
        </w:rPr>
        <w:t xml:space="preserve">s if they are not using I.C.C.P. and they use the “drop-in” option. </w:t>
      </w:r>
      <w:r w:rsidR="00495FB8" w:rsidRPr="00D521C1">
        <w:rPr>
          <w:rFonts w:ascii="Arial" w:hAnsi="Arial" w:cs="Arial"/>
          <w:sz w:val="24"/>
          <w:szCs w:val="24"/>
        </w:rPr>
        <w:t>The d</w:t>
      </w:r>
      <w:r w:rsidR="00710E6F" w:rsidRPr="00D521C1">
        <w:rPr>
          <w:rFonts w:ascii="Arial" w:hAnsi="Arial" w:cs="Arial"/>
          <w:sz w:val="24"/>
          <w:szCs w:val="24"/>
        </w:rPr>
        <w:t xml:space="preserve">aily </w:t>
      </w:r>
      <w:r w:rsidR="005206FF" w:rsidRPr="00D521C1">
        <w:rPr>
          <w:rFonts w:ascii="Arial" w:hAnsi="Arial" w:cs="Arial"/>
          <w:sz w:val="24"/>
          <w:szCs w:val="24"/>
        </w:rPr>
        <w:t xml:space="preserve">“drop-n” </w:t>
      </w:r>
      <w:r w:rsidR="00710E6F" w:rsidRPr="00D521C1">
        <w:rPr>
          <w:rFonts w:ascii="Arial" w:hAnsi="Arial" w:cs="Arial"/>
          <w:sz w:val="24"/>
          <w:szCs w:val="24"/>
        </w:rPr>
        <w:t>rate</w:t>
      </w:r>
      <w:r w:rsidR="00495FB8" w:rsidRPr="00D521C1">
        <w:rPr>
          <w:rFonts w:ascii="Arial" w:hAnsi="Arial" w:cs="Arial"/>
          <w:sz w:val="24"/>
          <w:szCs w:val="24"/>
        </w:rPr>
        <w:t xml:space="preserve"> charge is $16.00 per day per child.  </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982C81"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3.</w:t>
      </w:r>
      <w:r w:rsidRPr="00D521C1">
        <w:rPr>
          <w:rFonts w:ascii="Arial" w:hAnsi="Arial" w:cs="Arial"/>
          <w:sz w:val="24"/>
          <w:szCs w:val="24"/>
        </w:rPr>
        <w:tab/>
        <w:t>Each child in the COSSA Academy Child Care Center is required to have current immunization records as prescribed by law.</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982C81"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4.</w:t>
      </w:r>
      <w:r w:rsidRPr="00D521C1">
        <w:rPr>
          <w:rFonts w:ascii="Arial" w:hAnsi="Arial" w:cs="Arial"/>
          <w:sz w:val="24"/>
          <w:szCs w:val="24"/>
        </w:rPr>
        <w:tab/>
        <w:t>Child care services are available to teen parents only while they are in good standing at a COSSA consortium school.</w:t>
      </w:r>
    </w:p>
    <w:p w:rsidR="00982C81" w:rsidRPr="00D521C1" w:rsidRDefault="00982C81" w:rsidP="00982C81">
      <w:pPr>
        <w:suppressAutoHyphens/>
        <w:spacing w:line="240" w:lineRule="auto"/>
        <w:ind w:left="720"/>
        <w:rPr>
          <w:rFonts w:ascii="Arial" w:hAnsi="Arial" w:cs="Arial"/>
          <w:sz w:val="24"/>
          <w:szCs w:val="24"/>
        </w:rPr>
      </w:pPr>
    </w:p>
    <w:p w:rsidR="00982C81" w:rsidRPr="00D521C1" w:rsidRDefault="00982C81" w:rsidP="00982C81">
      <w:pPr>
        <w:suppressAutoHyphens/>
        <w:spacing w:line="240" w:lineRule="auto"/>
        <w:ind w:left="720"/>
        <w:rPr>
          <w:rFonts w:ascii="Arial" w:hAnsi="Arial" w:cs="Arial"/>
          <w:sz w:val="24"/>
          <w:szCs w:val="24"/>
        </w:rPr>
      </w:pPr>
      <w:r w:rsidRPr="00D521C1">
        <w:rPr>
          <w:rFonts w:ascii="Arial" w:hAnsi="Arial" w:cs="Arial"/>
          <w:sz w:val="24"/>
          <w:szCs w:val="24"/>
        </w:rPr>
        <w:t>5.</w:t>
      </w:r>
      <w:r w:rsidRPr="00D521C1">
        <w:rPr>
          <w:rFonts w:ascii="Arial" w:hAnsi="Arial" w:cs="Arial"/>
          <w:sz w:val="24"/>
          <w:szCs w:val="24"/>
        </w:rPr>
        <w:tab/>
        <w:t xml:space="preserve">Each teen parent must apply to receive I.C.C.P. benefits. This cannot be done until the baby is born. </w:t>
      </w:r>
      <w:r w:rsidR="00E739B5" w:rsidRPr="00D521C1">
        <w:rPr>
          <w:rFonts w:ascii="Arial" w:hAnsi="Arial" w:cs="Arial"/>
          <w:sz w:val="24"/>
          <w:szCs w:val="24"/>
        </w:rPr>
        <w:t xml:space="preserve">Adult parents may apply for I.C.C.P. benefits, or may elect to pay the monthly fee, or </w:t>
      </w:r>
      <w:r w:rsidR="00495FB8" w:rsidRPr="00D521C1">
        <w:rPr>
          <w:rFonts w:ascii="Arial" w:hAnsi="Arial" w:cs="Arial"/>
          <w:sz w:val="24"/>
          <w:szCs w:val="24"/>
        </w:rPr>
        <w:t xml:space="preserve">the daily fee, or </w:t>
      </w:r>
      <w:r w:rsidR="00E739B5" w:rsidRPr="00D521C1">
        <w:rPr>
          <w:rFonts w:ascii="Arial" w:hAnsi="Arial" w:cs="Arial"/>
          <w:sz w:val="24"/>
          <w:szCs w:val="24"/>
        </w:rPr>
        <w:t xml:space="preserve">use a combination of </w:t>
      </w:r>
      <w:r w:rsidR="00495FB8" w:rsidRPr="00D521C1">
        <w:rPr>
          <w:rFonts w:ascii="Arial" w:hAnsi="Arial" w:cs="Arial"/>
          <w:sz w:val="24"/>
          <w:szCs w:val="24"/>
        </w:rPr>
        <w:t xml:space="preserve">these </w:t>
      </w:r>
      <w:r w:rsidR="00E739B5" w:rsidRPr="00D521C1">
        <w:rPr>
          <w:rFonts w:ascii="Arial" w:hAnsi="Arial" w:cs="Arial"/>
          <w:sz w:val="24"/>
          <w:szCs w:val="24"/>
        </w:rPr>
        <w:t xml:space="preserve">methods. </w:t>
      </w:r>
    </w:p>
    <w:p w:rsidR="00982C81" w:rsidRPr="00D521C1" w:rsidRDefault="00982C81" w:rsidP="00982C81">
      <w:pPr>
        <w:suppressAutoHyphens/>
        <w:spacing w:line="240" w:lineRule="auto"/>
        <w:ind w:left="720"/>
        <w:rPr>
          <w:rFonts w:ascii="Arial" w:hAnsi="Arial" w:cs="Arial"/>
          <w:sz w:val="24"/>
          <w:szCs w:val="24"/>
        </w:rPr>
      </w:pPr>
    </w:p>
    <w:p w:rsidR="00982C81" w:rsidRPr="00D521C1" w:rsidRDefault="00982C81" w:rsidP="00982C81">
      <w:pPr>
        <w:suppressAutoHyphens/>
        <w:spacing w:line="240" w:lineRule="auto"/>
        <w:ind w:left="720"/>
        <w:rPr>
          <w:rFonts w:ascii="Arial" w:hAnsi="Arial" w:cs="Arial"/>
          <w:sz w:val="24"/>
          <w:szCs w:val="24"/>
        </w:rPr>
      </w:pPr>
      <w:r w:rsidRPr="00D521C1">
        <w:rPr>
          <w:rFonts w:ascii="Arial" w:hAnsi="Arial" w:cs="Arial"/>
          <w:sz w:val="24"/>
          <w:szCs w:val="24"/>
        </w:rPr>
        <w:t>6.</w:t>
      </w:r>
      <w:r w:rsidRPr="00D521C1">
        <w:rPr>
          <w:rFonts w:ascii="Arial" w:hAnsi="Arial" w:cs="Arial"/>
          <w:sz w:val="24"/>
          <w:szCs w:val="24"/>
        </w:rPr>
        <w:tab/>
        <w:t>Each teen must agree to bring her/his child to the child care center on a full-time basis (every day unless school is not in session</w:t>
      </w:r>
      <w:r w:rsidR="00BF3F32" w:rsidRPr="00D521C1">
        <w:rPr>
          <w:rFonts w:ascii="Arial" w:hAnsi="Arial" w:cs="Arial"/>
          <w:sz w:val="24"/>
          <w:szCs w:val="24"/>
        </w:rPr>
        <w:t xml:space="preserve"> or the child/parent is ill</w:t>
      </w:r>
      <w:r w:rsidRPr="00D521C1">
        <w:rPr>
          <w:rFonts w:ascii="Arial" w:hAnsi="Arial" w:cs="Arial"/>
          <w:sz w:val="24"/>
          <w:szCs w:val="24"/>
        </w:rPr>
        <w:t>).</w:t>
      </w:r>
      <w:r w:rsidR="00E739B5" w:rsidRPr="00D521C1">
        <w:rPr>
          <w:rFonts w:ascii="Arial" w:hAnsi="Arial" w:cs="Arial"/>
          <w:sz w:val="24"/>
          <w:szCs w:val="24"/>
        </w:rPr>
        <w:t xml:space="preserve"> The daycare center i</w:t>
      </w:r>
      <w:r w:rsidRPr="00D521C1">
        <w:rPr>
          <w:rFonts w:ascii="Arial" w:hAnsi="Arial" w:cs="Arial"/>
          <w:sz w:val="24"/>
          <w:szCs w:val="24"/>
        </w:rPr>
        <w:t>s open on Monday through Thursday, unless the Academy is in session on Friday. Each teen parent will be ch</w:t>
      </w:r>
      <w:r w:rsidR="00E739B5" w:rsidRPr="00D521C1">
        <w:rPr>
          <w:rFonts w:ascii="Arial" w:hAnsi="Arial" w:cs="Arial"/>
          <w:sz w:val="24"/>
          <w:szCs w:val="24"/>
        </w:rPr>
        <w:t>arged for a full month even if they</w:t>
      </w:r>
      <w:r w:rsidRPr="00D521C1">
        <w:rPr>
          <w:rFonts w:ascii="Arial" w:hAnsi="Arial" w:cs="Arial"/>
          <w:sz w:val="24"/>
          <w:szCs w:val="24"/>
        </w:rPr>
        <w:t xml:space="preserve"> bring their child </w:t>
      </w:r>
      <w:r w:rsidR="00E739B5" w:rsidRPr="00D521C1">
        <w:rPr>
          <w:rFonts w:ascii="Arial" w:hAnsi="Arial" w:cs="Arial"/>
          <w:sz w:val="24"/>
          <w:szCs w:val="24"/>
        </w:rPr>
        <w:t xml:space="preserve">just </w:t>
      </w:r>
      <w:r w:rsidRPr="00D521C1">
        <w:rPr>
          <w:rFonts w:ascii="Arial" w:hAnsi="Arial" w:cs="Arial"/>
          <w:sz w:val="24"/>
          <w:szCs w:val="24"/>
        </w:rPr>
        <w:t>once</w:t>
      </w:r>
      <w:r w:rsidR="00E739B5" w:rsidRPr="00D521C1">
        <w:rPr>
          <w:rFonts w:ascii="Arial" w:hAnsi="Arial" w:cs="Arial"/>
          <w:sz w:val="24"/>
          <w:szCs w:val="24"/>
        </w:rPr>
        <w:t xml:space="preserve"> in that month</w:t>
      </w:r>
      <w:r w:rsidRPr="00D521C1">
        <w:rPr>
          <w:rFonts w:ascii="Arial" w:hAnsi="Arial" w:cs="Arial"/>
          <w:sz w:val="24"/>
          <w:szCs w:val="24"/>
        </w:rPr>
        <w:t xml:space="preserve">. This is to ensure that child’s space is reserved. </w:t>
      </w:r>
    </w:p>
    <w:p w:rsidR="00982C81" w:rsidRPr="00D521C1" w:rsidRDefault="00982C81" w:rsidP="00982C81">
      <w:pPr>
        <w:tabs>
          <w:tab w:val="left" w:pos="360"/>
          <w:tab w:val="left" w:pos="540"/>
        </w:tabs>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t>(Initial</w:t>
      </w:r>
      <w:r w:rsidRPr="00D521C1">
        <w:rPr>
          <w:rFonts w:ascii="Arial" w:hAnsi="Arial" w:cs="Arial"/>
          <w:sz w:val="24"/>
          <w:szCs w:val="24"/>
          <w:u w:val="single"/>
        </w:rPr>
        <w:tab/>
      </w:r>
      <w:r w:rsidRPr="00D521C1">
        <w:rPr>
          <w:rFonts w:ascii="Arial" w:hAnsi="Arial" w:cs="Arial"/>
          <w:sz w:val="24"/>
          <w:szCs w:val="24"/>
          <w:u w:val="single"/>
        </w:rPr>
        <w:tab/>
      </w:r>
      <w:r w:rsidRPr="00D521C1">
        <w:rPr>
          <w:rFonts w:ascii="Arial" w:hAnsi="Arial" w:cs="Arial"/>
          <w:sz w:val="24"/>
          <w:szCs w:val="24"/>
        </w:rPr>
        <w:t>)</w:t>
      </w:r>
    </w:p>
    <w:p w:rsidR="00982C81" w:rsidRPr="00D521C1" w:rsidRDefault="00982C81" w:rsidP="00982C81">
      <w:pPr>
        <w:pStyle w:val="Heading1"/>
        <w:tabs>
          <w:tab w:val="clear" w:pos="360"/>
        </w:tabs>
        <w:spacing w:line="240" w:lineRule="auto"/>
        <w:ind w:left="720" w:firstLine="0"/>
        <w:rPr>
          <w:rFonts w:ascii="Arial" w:hAnsi="Arial" w:cs="Arial"/>
          <w:b w:val="0"/>
          <w:szCs w:val="24"/>
        </w:rPr>
      </w:pPr>
    </w:p>
    <w:p w:rsidR="00982C81" w:rsidRPr="00D521C1" w:rsidRDefault="00982C81" w:rsidP="00982C81">
      <w:pPr>
        <w:pStyle w:val="Heading1"/>
        <w:tabs>
          <w:tab w:val="clear" w:pos="360"/>
        </w:tabs>
        <w:spacing w:line="240" w:lineRule="auto"/>
        <w:ind w:left="720" w:firstLine="0"/>
        <w:rPr>
          <w:rFonts w:ascii="Arial" w:hAnsi="Arial" w:cs="Arial"/>
          <w:szCs w:val="24"/>
        </w:rPr>
      </w:pPr>
      <w:r w:rsidRPr="00D521C1">
        <w:rPr>
          <w:rFonts w:ascii="Arial" w:hAnsi="Arial" w:cs="Arial"/>
          <w:szCs w:val="24"/>
        </w:rPr>
        <w:t>REQUIREMENTS FOR USING THE CHILD CARE CENTER</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982C81"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w:t>
      </w:r>
      <w:r w:rsidRPr="00D521C1">
        <w:rPr>
          <w:rFonts w:ascii="Arial" w:hAnsi="Arial" w:cs="Arial"/>
          <w:sz w:val="24"/>
          <w:szCs w:val="24"/>
        </w:rPr>
        <w:tab/>
        <w:t>Each teen parent/staff member is to label bottles and food for the day and put it in the refrigerator or cupboard. This means the first bottle completely made, not just water in it.</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982C81"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2.</w:t>
      </w:r>
      <w:r w:rsidRPr="00D521C1">
        <w:rPr>
          <w:rFonts w:ascii="Arial" w:hAnsi="Arial" w:cs="Arial"/>
          <w:sz w:val="24"/>
          <w:szCs w:val="24"/>
        </w:rPr>
        <w:tab/>
        <w:t xml:space="preserve">Each teen parent/staff member is to provide </w:t>
      </w:r>
      <w:r w:rsidR="00CC7661" w:rsidRPr="00D521C1">
        <w:rPr>
          <w:rFonts w:ascii="Arial" w:hAnsi="Arial" w:cs="Arial"/>
          <w:sz w:val="24"/>
          <w:szCs w:val="24"/>
        </w:rPr>
        <w:t xml:space="preserve">their </w:t>
      </w:r>
      <w:r w:rsidRPr="00D521C1">
        <w:rPr>
          <w:rFonts w:ascii="Arial" w:hAnsi="Arial" w:cs="Arial"/>
          <w:sz w:val="24"/>
          <w:szCs w:val="24"/>
        </w:rPr>
        <w:t>child’s own diapers. Diapers borrowed from the Child Care Center are to be replaced the next day.</w:t>
      </w:r>
    </w:p>
    <w:p w:rsidR="00982C81" w:rsidRPr="00D521C1" w:rsidRDefault="00495FB8"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lastRenderedPageBreak/>
        <w:t>3.</w:t>
      </w:r>
      <w:r w:rsidRPr="00D521C1">
        <w:rPr>
          <w:rFonts w:ascii="Arial" w:hAnsi="Arial" w:cs="Arial"/>
          <w:sz w:val="24"/>
          <w:szCs w:val="24"/>
        </w:rPr>
        <w:tab/>
        <w:t xml:space="preserve">Each teen parent is expected to feed, change, and attend to their child’s needs during the parent’s lunch period. </w:t>
      </w:r>
      <w:r w:rsidR="00595DAB" w:rsidRPr="00D521C1">
        <w:rPr>
          <w:rFonts w:ascii="Arial" w:hAnsi="Arial" w:cs="Arial"/>
          <w:sz w:val="24"/>
          <w:szCs w:val="24"/>
          <w:shd w:val="clear" w:color="auto" w:fill="FFFFFF"/>
        </w:rPr>
        <w:t xml:space="preserve">Teen parents log as </w:t>
      </w:r>
      <w:r w:rsidR="00C91E95" w:rsidRPr="00D521C1">
        <w:rPr>
          <w:rFonts w:ascii="Arial" w:hAnsi="Arial" w:cs="Arial"/>
          <w:sz w:val="24"/>
          <w:szCs w:val="24"/>
          <w:shd w:val="clear" w:color="auto" w:fill="FFFFFF"/>
        </w:rPr>
        <w:t xml:space="preserve">"work" </w:t>
      </w:r>
      <w:r w:rsidR="005F7FD4" w:rsidRPr="00D521C1">
        <w:rPr>
          <w:rFonts w:ascii="Arial" w:hAnsi="Arial" w:cs="Arial"/>
          <w:sz w:val="24"/>
          <w:szCs w:val="24"/>
          <w:shd w:val="clear" w:color="auto" w:fill="FFFFFF"/>
        </w:rPr>
        <w:t xml:space="preserve">the 1/2 hour they are at the Day Care over lunch. </w:t>
      </w:r>
      <w:r w:rsidR="00595DAB" w:rsidRPr="00D521C1">
        <w:rPr>
          <w:rFonts w:ascii="Arial" w:hAnsi="Arial" w:cs="Arial"/>
          <w:sz w:val="24"/>
          <w:szCs w:val="24"/>
          <w:shd w:val="clear" w:color="auto" w:fill="FFFFFF"/>
        </w:rPr>
        <w:t xml:space="preserve">This “work” counts toward their portion of the monthly Day Care fee. This “work” </w:t>
      </w:r>
      <w:r w:rsidR="005F7FD4" w:rsidRPr="00D521C1">
        <w:rPr>
          <w:rFonts w:ascii="Arial" w:hAnsi="Arial" w:cs="Arial"/>
          <w:sz w:val="24"/>
          <w:szCs w:val="24"/>
          <w:shd w:val="clear" w:color="auto" w:fill="FFFFFF"/>
        </w:rPr>
        <w:t>can include fee</w:t>
      </w:r>
      <w:r w:rsidR="00595DAB" w:rsidRPr="00D521C1">
        <w:rPr>
          <w:rFonts w:ascii="Arial" w:hAnsi="Arial" w:cs="Arial"/>
          <w:sz w:val="24"/>
          <w:szCs w:val="24"/>
          <w:shd w:val="clear" w:color="auto" w:fill="FFFFFF"/>
        </w:rPr>
        <w:t>ding and changing their own child</w:t>
      </w:r>
      <w:r w:rsidR="005F7FD4" w:rsidRPr="00D521C1">
        <w:rPr>
          <w:rFonts w:ascii="Arial" w:hAnsi="Arial" w:cs="Arial"/>
          <w:sz w:val="24"/>
          <w:szCs w:val="24"/>
          <w:shd w:val="clear" w:color="auto" w:fill="FFFFFF"/>
        </w:rPr>
        <w:t xml:space="preserve">, AND </w:t>
      </w:r>
      <w:r w:rsidR="00595DAB" w:rsidRPr="00D521C1">
        <w:rPr>
          <w:rFonts w:ascii="Arial" w:hAnsi="Arial" w:cs="Arial"/>
          <w:sz w:val="24"/>
          <w:szCs w:val="24"/>
          <w:shd w:val="clear" w:color="auto" w:fill="FFFFFF"/>
        </w:rPr>
        <w:t>keeping an eye on the other children</w:t>
      </w:r>
      <w:r w:rsidR="005F7FD4" w:rsidRPr="00D521C1">
        <w:rPr>
          <w:rFonts w:ascii="Arial" w:hAnsi="Arial" w:cs="Arial"/>
          <w:sz w:val="24"/>
          <w:szCs w:val="24"/>
          <w:shd w:val="clear" w:color="auto" w:fill="FFFFFF"/>
        </w:rPr>
        <w:t xml:space="preserve"> so </w:t>
      </w:r>
      <w:r w:rsidR="00595DAB" w:rsidRPr="00D521C1">
        <w:rPr>
          <w:rFonts w:ascii="Arial" w:hAnsi="Arial" w:cs="Arial"/>
          <w:sz w:val="24"/>
          <w:szCs w:val="24"/>
          <w:shd w:val="clear" w:color="auto" w:fill="FFFFFF"/>
        </w:rPr>
        <w:t xml:space="preserve">the Child Care Supervisor </w:t>
      </w:r>
      <w:r w:rsidR="005F7FD4" w:rsidRPr="00D521C1">
        <w:rPr>
          <w:rFonts w:ascii="Arial" w:hAnsi="Arial" w:cs="Arial"/>
          <w:sz w:val="24"/>
          <w:szCs w:val="24"/>
          <w:shd w:val="clear" w:color="auto" w:fill="FFFFFF"/>
        </w:rPr>
        <w:t>can</w:t>
      </w:r>
      <w:r w:rsidR="00595DAB" w:rsidRPr="00D521C1">
        <w:rPr>
          <w:rFonts w:ascii="Arial" w:hAnsi="Arial" w:cs="Arial"/>
          <w:sz w:val="24"/>
          <w:szCs w:val="24"/>
          <w:shd w:val="clear" w:color="auto" w:fill="FFFFFF"/>
        </w:rPr>
        <w:t xml:space="preserve"> take a lunch break</w:t>
      </w:r>
      <w:r w:rsidR="005F7FD4" w:rsidRPr="00D521C1">
        <w:rPr>
          <w:rFonts w:ascii="Arial" w:hAnsi="Arial" w:cs="Arial"/>
          <w:sz w:val="24"/>
          <w:szCs w:val="24"/>
          <w:shd w:val="clear" w:color="auto" w:fill="FFFFFF"/>
        </w:rPr>
        <w:t>. On days when the Child Care Supervisor cannot take a lunch, and also when Academy teen parents are attending Academic Success and therefore picking up their child late, the Child Care Supervisor will be pai</w:t>
      </w:r>
      <w:r w:rsidR="00595DAB" w:rsidRPr="00D521C1">
        <w:rPr>
          <w:rFonts w:ascii="Arial" w:hAnsi="Arial" w:cs="Arial"/>
          <w:sz w:val="24"/>
          <w:szCs w:val="24"/>
          <w:shd w:val="clear" w:color="auto" w:fill="FFFFFF"/>
        </w:rPr>
        <w:t xml:space="preserve">d a stipend to work </w:t>
      </w:r>
      <w:r w:rsidR="005F7FD4" w:rsidRPr="00D521C1">
        <w:rPr>
          <w:rFonts w:ascii="Arial" w:hAnsi="Arial" w:cs="Arial"/>
          <w:sz w:val="24"/>
          <w:szCs w:val="24"/>
          <w:shd w:val="clear" w:color="auto" w:fill="FFFFFF"/>
        </w:rPr>
        <w:t xml:space="preserve">hours beyond </w:t>
      </w:r>
      <w:r w:rsidR="00595DAB" w:rsidRPr="00D521C1">
        <w:rPr>
          <w:rFonts w:ascii="Arial" w:hAnsi="Arial" w:cs="Arial"/>
          <w:sz w:val="24"/>
          <w:szCs w:val="24"/>
          <w:shd w:val="clear" w:color="auto" w:fill="FFFFFF"/>
        </w:rPr>
        <w:t>his/</w:t>
      </w:r>
      <w:r w:rsidR="005F7FD4" w:rsidRPr="00D521C1">
        <w:rPr>
          <w:rFonts w:ascii="Arial" w:hAnsi="Arial" w:cs="Arial"/>
          <w:sz w:val="24"/>
          <w:szCs w:val="24"/>
          <w:shd w:val="clear" w:color="auto" w:fill="FFFFFF"/>
        </w:rPr>
        <w:t xml:space="preserve">her normal calendar. </w:t>
      </w:r>
    </w:p>
    <w:p w:rsidR="00495FB8" w:rsidRPr="00D521C1" w:rsidRDefault="00495FB8" w:rsidP="00982C81">
      <w:pPr>
        <w:tabs>
          <w:tab w:val="right" w:pos="360"/>
          <w:tab w:val="left" w:pos="540"/>
        </w:tabs>
        <w:spacing w:line="240" w:lineRule="auto"/>
        <w:ind w:left="720"/>
        <w:rPr>
          <w:rFonts w:ascii="Arial" w:hAnsi="Arial" w:cs="Arial"/>
          <w:sz w:val="24"/>
          <w:szCs w:val="24"/>
        </w:rPr>
      </w:pPr>
    </w:p>
    <w:p w:rsidR="00982C81" w:rsidRPr="00D521C1" w:rsidRDefault="00595DAB"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4</w:t>
      </w:r>
      <w:r w:rsidR="00982C81" w:rsidRPr="00D521C1">
        <w:rPr>
          <w:rFonts w:ascii="Arial" w:hAnsi="Arial" w:cs="Arial"/>
          <w:sz w:val="24"/>
          <w:szCs w:val="24"/>
        </w:rPr>
        <w:t>.</w:t>
      </w:r>
      <w:r w:rsidR="00982C81" w:rsidRPr="00D521C1">
        <w:rPr>
          <w:rFonts w:ascii="Arial" w:hAnsi="Arial" w:cs="Arial"/>
          <w:sz w:val="24"/>
          <w:szCs w:val="24"/>
        </w:rPr>
        <w:tab/>
        <w:t>Each teen parent/staff member is to bring in a copy of their child’s immunization records, and keep them updated.</w:t>
      </w:r>
    </w:p>
    <w:p w:rsidR="00982C81" w:rsidRPr="00D521C1" w:rsidRDefault="00982C81" w:rsidP="00982C81">
      <w:pPr>
        <w:pStyle w:val="BodyTextIndent"/>
        <w:spacing w:line="240" w:lineRule="auto"/>
        <w:ind w:left="720" w:firstLine="0"/>
        <w:rPr>
          <w:rFonts w:ascii="Arial" w:hAnsi="Arial" w:cs="Arial"/>
          <w:sz w:val="24"/>
          <w:szCs w:val="24"/>
        </w:rPr>
      </w:pPr>
    </w:p>
    <w:p w:rsidR="00982C81" w:rsidRPr="00D521C1" w:rsidRDefault="00595DAB" w:rsidP="00982C81">
      <w:pPr>
        <w:pStyle w:val="BodyTextIndent"/>
        <w:spacing w:line="240" w:lineRule="auto"/>
        <w:ind w:left="720" w:firstLine="0"/>
        <w:rPr>
          <w:rFonts w:ascii="Arial" w:hAnsi="Arial" w:cs="Arial"/>
          <w:sz w:val="24"/>
          <w:szCs w:val="24"/>
        </w:rPr>
      </w:pPr>
      <w:r w:rsidRPr="00D521C1">
        <w:rPr>
          <w:rFonts w:ascii="Arial" w:hAnsi="Arial" w:cs="Arial"/>
          <w:sz w:val="24"/>
          <w:szCs w:val="24"/>
        </w:rPr>
        <w:t>5</w:t>
      </w:r>
      <w:r w:rsidR="00982C81" w:rsidRPr="00D521C1">
        <w:rPr>
          <w:rFonts w:ascii="Arial" w:hAnsi="Arial" w:cs="Arial"/>
          <w:sz w:val="24"/>
          <w:szCs w:val="24"/>
        </w:rPr>
        <w:t>.</w:t>
      </w:r>
      <w:r w:rsidR="00982C81" w:rsidRPr="00D521C1">
        <w:rPr>
          <w:rFonts w:ascii="Arial" w:hAnsi="Arial" w:cs="Arial"/>
          <w:sz w:val="24"/>
          <w:szCs w:val="24"/>
        </w:rPr>
        <w:tab/>
        <w:t xml:space="preserve">Only authorized persons can pick up children enrolled in the COSSA Academy Child Care Center. These individuals must be listed on the registration form and must show </w:t>
      </w:r>
      <w:r w:rsidR="00CC7661" w:rsidRPr="00D521C1">
        <w:rPr>
          <w:rFonts w:ascii="Arial" w:hAnsi="Arial" w:cs="Arial"/>
          <w:sz w:val="24"/>
          <w:szCs w:val="24"/>
        </w:rPr>
        <w:t>identification</w:t>
      </w:r>
      <w:r w:rsidR="00982C81" w:rsidRPr="00D521C1">
        <w:rPr>
          <w:rFonts w:ascii="Arial" w:hAnsi="Arial" w:cs="Arial"/>
          <w:sz w:val="24"/>
          <w:szCs w:val="24"/>
        </w:rPr>
        <w:t xml:space="preserve"> if they are not parents. If arrangements are made for someone other than the teen parent/staff member to pick up a child from the Child Care Center, that person must adhere </w:t>
      </w:r>
      <w:r w:rsidR="00CC7661" w:rsidRPr="00D521C1">
        <w:rPr>
          <w:rFonts w:ascii="Arial" w:hAnsi="Arial" w:cs="Arial"/>
          <w:sz w:val="24"/>
          <w:szCs w:val="24"/>
        </w:rPr>
        <w:t>to the normal pick up time (by 4:05</w:t>
      </w:r>
      <w:r w:rsidR="00982C81" w:rsidRPr="00D521C1">
        <w:rPr>
          <w:rFonts w:ascii="Arial" w:hAnsi="Arial" w:cs="Arial"/>
          <w:sz w:val="24"/>
          <w:szCs w:val="24"/>
        </w:rPr>
        <w:t>), unless there is a Doctor’s appointment or if special arrangements have been made with Child Care Center.</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595DAB" w:rsidP="00982C81">
      <w:pPr>
        <w:tabs>
          <w:tab w:val="right" w:pos="360"/>
          <w:tab w:val="left" w:pos="540"/>
        </w:tabs>
        <w:spacing w:line="240" w:lineRule="auto"/>
        <w:ind w:left="720"/>
        <w:rPr>
          <w:rFonts w:ascii="Arial" w:hAnsi="Arial" w:cs="Arial"/>
          <w:b/>
          <w:sz w:val="24"/>
          <w:szCs w:val="24"/>
        </w:rPr>
      </w:pPr>
      <w:r w:rsidRPr="00D521C1">
        <w:rPr>
          <w:rFonts w:ascii="Arial" w:hAnsi="Arial" w:cs="Arial"/>
          <w:sz w:val="24"/>
          <w:szCs w:val="24"/>
        </w:rPr>
        <w:t>6</w:t>
      </w:r>
      <w:r w:rsidR="00982C81" w:rsidRPr="00D521C1">
        <w:rPr>
          <w:rFonts w:ascii="Arial" w:hAnsi="Arial" w:cs="Arial"/>
          <w:sz w:val="24"/>
          <w:szCs w:val="24"/>
        </w:rPr>
        <w:t>.</w:t>
      </w:r>
      <w:r w:rsidR="00982C81" w:rsidRPr="00D521C1">
        <w:rPr>
          <w:rFonts w:ascii="Arial" w:hAnsi="Arial" w:cs="Arial"/>
          <w:sz w:val="24"/>
          <w:szCs w:val="24"/>
        </w:rPr>
        <w:tab/>
        <w:t xml:space="preserve">Unauthorized visitors will not be allowed in the COSSA Academy Child Care Center. This includes friends, relatives, and baby-sitters. </w:t>
      </w:r>
      <w:r w:rsidR="00982C81" w:rsidRPr="00D521C1">
        <w:rPr>
          <w:rFonts w:ascii="Arial" w:hAnsi="Arial" w:cs="Arial"/>
          <w:b/>
          <w:sz w:val="24"/>
          <w:szCs w:val="24"/>
        </w:rPr>
        <w:t>No exceptions!</w:t>
      </w:r>
    </w:p>
    <w:p w:rsidR="00982C81" w:rsidRPr="00D521C1" w:rsidRDefault="00982C81" w:rsidP="00982C81">
      <w:pPr>
        <w:pStyle w:val="BodyTextIndent3"/>
        <w:spacing w:line="240" w:lineRule="auto"/>
        <w:ind w:left="720" w:firstLine="0"/>
        <w:rPr>
          <w:rFonts w:ascii="Arial" w:hAnsi="Arial" w:cs="Arial"/>
          <w:sz w:val="24"/>
          <w:szCs w:val="24"/>
        </w:rPr>
      </w:pPr>
    </w:p>
    <w:p w:rsidR="00982C81" w:rsidRPr="00D521C1" w:rsidRDefault="00595DAB" w:rsidP="00982C81">
      <w:pPr>
        <w:pStyle w:val="BodyTextIndent3"/>
        <w:spacing w:line="240" w:lineRule="auto"/>
        <w:ind w:left="720" w:firstLine="0"/>
        <w:rPr>
          <w:rFonts w:ascii="Arial" w:hAnsi="Arial" w:cs="Arial"/>
          <w:sz w:val="24"/>
          <w:szCs w:val="24"/>
        </w:rPr>
      </w:pPr>
      <w:r w:rsidRPr="00D521C1">
        <w:rPr>
          <w:rFonts w:ascii="Arial" w:hAnsi="Arial" w:cs="Arial"/>
          <w:sz w:val="24"/>
          <w:szCs w:val="24"/>
        </w:rPr>
        <w:t>7</w:t>
      </w:r>
      <w:r w:rsidR="00982C81" w:rsidRPr="00D521C1">
        <w:rPr>
          <w:rFonts w:ascii="Arial" w:hAnsi="Arial" w:cs="Arial"/>
          <w:sz w:val="24"/>
          <w:szCs w:val="24"/>
        </w:rPr>
        <w:t>.</w:t>
      </w:r>
      <w:r w:rsidR="00982C81" w:rsidRPr="00D521C1">
        <w:rPr>
          <w:rFonts w:ascii="Arial" w:hAnsi="Arial" w:cs="Arial"/>
          <w:sz w:val="24"/>
          <w:szCs w:val="24"/>
        </w:rPr>
        <w:tab/>
        <w:t>Children are not to be taken outside the Child Care Center during school hours unless approved by the Child Care Center Supervisor.</w:t>
      </w:r>
    </w:p>
    <w:p w:rsidR="00982C81" w:rsidRPr="00D521C1" w:rsidRDefault="00982C81" w:rsidP="00982C81">
      <w:pPr>
        <w:pStyle w:val="BodyTextIndent3"/>
        <w:spacing w:line="240" w:lineRule="auto"/>
        <w:ind w:left="720" w:firstLine="0"/>
        <w:rPr>
          <w:rFonts w:ascii="Arial" w:hAnsi="Arial" w:cs="Arial"/>
          <w:sz w:val="24"/>
          <w:szCs w:val="24"/>
        </w:rPr>
      </w:pPr>
    </w:p>
    <w:p w:rsidR="00982C81" w:rsidRPr="00D521C1" w:rsidRDefault="00595DAB"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8</w:t>
      </w:r>
      <w:r w:rsidR="00982C81" w:rsidRPr="00D521C1">
        <w:rPr>
          <w:rFonts w:ascii="Arial" w:hAnsi="Arial" w:cs="Arial"/>
          <w:sz w:val="24"/>
          <w:szCs w:val="24"/>
        </w:rPr>
        <w:t>.</w:t>
      </w:r>
      <w:r w:rsidR="00982C81" w:rsidRPr="00D521C1">
        <w:rPr>
          <w:rFonts w:ascii="Arial" w:hAnsi="Arial" w:cs="Arial"/>
          <w:sz w:val="24"/>
          <w:szCs w:val="24"/>
        </w:rPr>
        <w:tab/>
        <w:t xml:space="preserve">Each teen parent is to pick up her/his child as soon as school is over. All teen parents/staff members and their children must be out of the Child Care Center by 4:10 p.m. This later time is for teen parents attending Academic Success. </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595DAB"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9</w:t>
      </w:r>
      <w:r w:rsidR="00982C81" w:rsidRPr="00D521C1">
        <w:rPr>
          <w:rFonts w:ascii="Arial" w:hAnsi="Arial" w:cs="Arial"/>
          <w:sz w:val="24"/>
          <w:szCs w:val="24"/>
        </w:rPr>
        <w:t>.</w:t>
      </w:r>
      <w:r w:rsidR="00982C81" w:rsidRPr="00D521C1">
        <w:rPr>
          <w:rFonts w:ascii="Arial" w:hAnsi="Arial" w:cs="Arial"/>
          <w:sz w:val="24"/>
          <w:szCs w:val="24"/>
        </w:rPr>
        <w:tab/>
        <w:t>Each teen parent/staff member is expected to call the Child Care Center when either she and/or her child will be absent (482.6158). If a parent is not in school, they cannot have their child in the Child Care Center.</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595DAB"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10</w:t>
      </w:r>
      <w:r w:rsidR="00982C81" w:rsidRPr="00D521C1">
        <w:rPr>
          <w:rFonts w:ascii="Arial" w:hAnsi="Arial" w:cs="Arial"/>
          <w:sz w:val="24"/>
          <w:szCs w:val="24"/>
        </w:rPr>
        <w:t>.</w:t>
      </w:r>
      <w:r w:rsidR="00982C81" w:rsidRPr="00D521C1">
        <w:rPr>
          <w:rFonts w:ascii="Arial" w:hAnsi="Arial" w:cs="Arial"/>
          <w:sz w:val="24"/>
          <w:szCs w:val="24"/>
        </w:rPr>
        <w:tab/>
        <w:t xml:space="preserve">COSSA Academy also needs to be notified when a student-parent is not going to attend school. Call 482.6074 and speak to the attendance secretary. </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595DAB"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11</w:t>
      </w:r>
      <w:r w:rsidR="00982C81" w:rsidRPr="00D521C1">
        <w:rPr>
          <w:rFonts w:ascii="Arial" w:hAnsi="Arial" w:cs="Arial"/>
          <w:sz w:val="24"/>
          <w:szCs w:val="24"/>
        </w:rPr>
        <w:t>. Each teen parent/staff member is responsible for the following Child Care Center guidelines:</w:t>
      </w:r>
    </w:p>
    <w:p w:rsidR="00982C81" w:rsidRPr="00D521C1" w:rsidRDefault="00982C81" w:rsidP="00982C81">
      <w:pPr>
        <w:tabs>
          <w:tab w:val="right" w:pos="540"/>
          <w:tab w:val="left" w:pos="900"/>
          <w:tab w:val="left" w:pos="1260"/>
        </w:tabs>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t>a.</w:t>
      </w:r>
      <w:r w:rsidRPr="00D521C1">
        <w:rPr>
          <w:rFonts w:ascii="Arial" w:hAnsi="Arial" w:cs="Arial"/>
          <w:sz w:val="24"/>
          <w:szCs w:val="24"/>
        </w:rPr>
        <w:tab/>
        <w:t>Keep the Child Care Center clean.</w:t>
      </w:r>
    </w:p>
    <w:p w:rsidR="00982C81" w:rsidRPr="00D521C1" w:rsidRDefault="00982C81" w:rsidP="00982C81">
      <w:pPr>
        <w:tabs>
          <w:tab w:val="right" w:pos="540"/>
          <w:tab w:val="left" w:pos="900"/>
          <w:tab w:val="left" w:pos="1260"/>
        </w:tabs>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t>b.</w:t>
      </w:r>
      <w:r w:rsidRPr="00D521C1">
        <w:rPr>
          <w:rFonts w:ascii="Arial" w:hAnsi="Arial" w:cs="Arial"/>
          <w:sz w:val="24"/>
          <w:szCs w:val="24"/>
        </w:rPr>
        <w:tab/>
        <w:t>Clean up after themselves and their child at Lunch.</w:t>
      </w:r>
    </w:p>
    <w:p w:rsidR="00982C81" w:rsidRPr="00D521C1" w:rsidRDefault="00982C81" w:rsidP="00982C81">
      <w:pPr>
        <w:tabs>
          <w:tab w:val="right" w:pos="540"/>
          <w:tab w:val="left" w:pos="720"/>
          <w:tab w:val="left" w:pos="900"/>
          <w:tab w:val="left" w:pos="1260"/>
        </w:tabs>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t>c.</w:t>
      </w:r>
      <w:r w:rsidRPr="00D521C1">
        <w:rPr>
          <w:rFonts w:ascii="Arial" w:hAnsi="Arial" w:cs="Arial"/>
          <w:sz w:val="24"/>
          <w:szCs w:val="24"/>
        </w:rPr>
        <w:tab/>
        <w:t>Clean off the high chair or small table when child is done.</w:t>
      </w:r>
    </w:p>
    <w:p w:rsidR="00982C81" w:rsidRPr="00D521C1" w:rsidRDefault="00982C81" w:rsidP="00982C81">
      <w:pPr>
        <w:tabs>
          <w:tab w:val="right" w:pos="540"/>
          <w:tab w:val="left" w:pos="720"/>
          <w:tab w:val="left" w:pos="900"/>
          <w:tab w:val="left" w:pos="1260"/>
        </w:tabs>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t>d.</w:t>
      </w:r>
      <w:r w:rsidRPr="00D521C1">
        <w:rPr>
          <w:rFonts w:ascii="Arial" w:hAnsi="Arial" w:cs="Arial"/>
          <w:sz w:val="24"/>
          <w:szCs w:val="24"/>
        </w:rPr>
        <w:tab/>
        <w:t>Thoroughly wipe up any spills on the carpet or floor.</w:t>
      </w:r>
    </w:p>
    <w:p w:rsidR="00982C81" w:rsidRPr="00D521C1" w:rsidRDefault="00982C81" w:rsidP="00982C81">
      <w:pPr>
        <w:tabs>
          <w:tab w:val="right" w:pos="540"/>
          <w:tab w:val="left" w:pos="720"/>
          <w:tab w:val="left" w:pos="900"/>
          <w:tab w:val="left" w:pos="1260"/>
        </w:tabs>
        <w:spacing w:line="240" w:lineRule="auto"/>
        <w:ind w:left="720"/>
        <w:rPr>
          <w:rFonts w:ascii="Arial" w:hAnsi="Arial" w:cs="Arial"/>
          <w:b/>
          <w:sz w:val="24"/>
          <w:szCs w:val="24"/>
        </w:rPr>
      </w:pPr>
      <w:r w:rsidRPr="00D521C1">
        <w:rPr>
          <w:rFonts w:ascii="Arial" w:hAnsi="Arial" w:cs="Arial"/>
          <w:sz w:val="24"/>
          <w:szCs w:val="24"/>
        </w:rPr>
        <w:tab/>
      </w:r>
      <w:r w:rsidRPr="00D521C1">
        <w:rPr>
          <w:rFonts w:ascii="Arial" w:hAnsi="Arial" w:cs="Arial"/>
          <w:sz w:val="24"/>
          <w:szCs w:val="24"/>
        </w:rPr>
        <w:tab/>
        <w:t>e.</w:t>
      </w:r>
      <w:r w:rsidRPr="00D521C1">
        <w:rPr>
          <w:rFonts w:ascii="Arial" w:hAnsi="Arial" w:cs="Arial"/>
          <w:sz w:val="24"/>
          <w:szCs w:val="24"/>
        </w:rPr>
        <w:tab/>
      </w:r>
      <w:r w:rsidRPr="00D521C1">
        <w:rPr>
          <w:rFonts w:ascii="Arial" w:hAnsi="Arial" w:cs="Arial"/>
          <w:b/>
          <w:sz w:val="24"/>
          <w:szCs w:val="24"/>
        </w:rPr>
        <w:t xml:space="preserve">Be with their child during </w:t>
      </w:r>
      <w:r w:rsidR="00CC7661" w:rsidRPr="00D521C1">
        <w:rPr>
          <w:rFonts w:ascii="Arial" w:hAnsi="Arial" w:cs="Arial"/>
          <w:b/>
          <w:sz w:val="24"/>
          <w:szCs w:val="24"/>
        </w:rPr>
        <w:t>lunch, and feed their</w:t>
      </w:r>
      <w:r w:rsidRPr="00D521C1">
        <w:rPr>
          <w:rFonts w:ascii="Arial" w:hAnsi="Arial" w:cs="Arial"/>
          <w:b/>
          <w:sz w:val="24"/>
          <w:szCs w:val="24"/>
        </w:rPr>
        <w:t xml:space="preserve"> child.</w:t>
      </w:r>
    </w:p>
    <w:p w:rsidR="00982C81" w:rsidRPr="00D521C1" w:rsidRDefault="00982C81" w:rsidP="00982C81">
      <w:pPr>
        <w:tabs>
          <w:tab w:val="right" w:pos="540"/>
          <w:tab w:val="left" w:pos="720"/>
          <w:tab w:val="left" w:pos="900"/>
          <w:tab w:val="left" w:pos="1260"/>
        </w:tabs>
        <w:spacing w:line="240" w:lineRule="auto"/>
        <w:ind w:left="720"/>
        <w:rPr>
          <w:rFonts w:ascii="Arial" w:hAnsi="Arial" w:cs="Arial"/>
          <w:sz w:val="24"/>
          <w:szCs w:val="24"/>
        </w:rPr>
      </w:pPr>
      <w:r w:rsidRPr="00D521C1">
        <w:rPr>
          <w:rFonts w:ascii="Arial" w:hAnsi="Arial" w:cs="Arial"/>
          <w:sz w:val="24"/>
          <w:szCs w:val="24"/>
        </w:rPr>
        <w:lastRenderedPageBreak/>
        <w:tab/>
      </w:r>
      <w:r w:rsidRPr="00D521C1">
        <w:rPr>
          <w:rFonts w:ascii="Arial" w:hAnsi="Arial" w:cs="Arial"/>
          <w:sz w:val="24"/>
          <w:szCs w:val="24"/>
        </w:rPr>
        <w:tab/>
        <w:t>f.</w:t>
      </w:r>
      <w:r w:rsidRPr="00D521C1">
        <w:rPr>
          <w:rFonts w:ascii="Arial" w:hAnsi="Arial" w:cs="Arial"/>
          <w:sz w:val="24"/>
          <w:szCs w:val="24"/>
        </w:rPr>
        <w:tab/>
      </w:r>
      <w:r w:rsidRPr="00D521C1">
        <w:rPr>
          <w:rFonts w:ascii="Arial" w:hAnsi="Arial" w:cs="Arial"/>
          <w:sz w:val="24"/>
          <w:szCs w:val="24"/>
        </w:rPr>
        <w:tab/>
        <w:t>No cell phones or texting while at the daycare.</w:t>
      </w:r>
    </w:p>
    <w:p w:rsidR="00982C81" w:rsidRPr="00D521C1" w:rsidRDefault="00982C81" w:rsidP="00982C81">
      <w:pPr>
        <w:tabs>
          <w:tab w:val="right" w:pos="540"/>
          <w:tab w:val="left" w:pos="720"/>
          <w:tab w:val="left" w:pos="900"/>
          <w:tab w:val="left" w:pos="1260"/>
        </w:tabs>
        <w:spacing w:line="240" w:lineRule="auto"/>
        <w:ind w:left="720"/>
        <w:rPr>
          <w:rFonts w:ascii="Arial" w:hAnsi="Arial" w:cs="Arial"/>
          <w:sz w:val="24"/>
          <w:szCs w:val="24"/>
        </w:rPr>
      </w:pPr>
      <w:r w:rsidRPr="00D521C1">
        <w:rPr>
          <w:rFonts w:ascii="Arial" w:hAnsi="Arial" w:cs="Arial"/>
          <w:b/>
          <w:sz w:val="24"/>
          <w:szCs w:val="24"/>
        </w:rPr>
        <w:t xml:space="preserve"> </w:t>
      </w: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sz w:val="24"/>
          <w:szCs w:val="24"/>
        </w:rPr>
        <w:t>g.</w:t>
      </w:r>
      <w:r w:rsidRPr="00D521C1">
        <w:rPr>
          <w:rFonts w:ascii="Arial" w:hAnsi="Arial" w:cs="Arial"/>
          <w:sz w:val="24"/>
          <w:szCs w:val="24"/>
        </w:rPr>
        <w:tab/>
        <w:t>Follow the discipline policy.</w:t>
      </w:r>
    </w:p>
    <w:p w:rsidR="00982C81" w:rsidRPr="00D521C1" w:rsidRDefault="00982C81" w:rsidP="00982C81">
      <w:pPr>
        <w:tabs>
          <w:tab w:val="right" w:pos="540"/>
          <w:tab w:val="left" w:pos="720"/>
          <w:tab w:val="left" w:pos="900"/>
          <w:tab w:val="left" w:pos="1260"/>
        </w:tabs>
        <w:spacing w:line="240" w:lineRule="auto"/>
        <w:ind w:left="720"/>
        <w:rPr>
          <w:rFonts w:ascii="Arial" w:hAnsi="Arial" w:cs="Arial"/>
          <w:sz w:val="24"/>
          <w:szCs w:val="24"/>
        </w:rPr>
      </w:pPr>
    </w:p>
    <w:p w:rsidR="00982C81" w:rsidRPr="00D521C1" w:rsidRDefault="00595DAB" w:rsidP="00982C81">
      <w:pPr>
        <w:tabs>
          <w:tab w:val="right" w:pos="540"/>
          <w:tab w:val="left" w:pos="720"/>
          <w:tab w:val="left" w:pos="900"/>
          <w:tab w:val="left" w:pos="1260"/>
        </w:tabs>
        <w:spacing w:line="240" w:lineRule="auto"/>
        <w:ind w:left="720"/>
        <w:rPr>
          <w:rFonts w:ascii="Arial" w:hAnsi="Arial" w:cs="Arial"/>
          <w:sz w:val="24"/>
          <w:szCs w:val="24"/>
        </w:rPr>
      </w:pPr>
      <w:r w:rsidRPr="00D521C1">
        <w:rPr>
          <w:rFonts w:ascii="Arial" w:hAnsi="Arial" w:cs="Arial"/>
          <w:sz w:val="24"/>
          <w:szCs w:val="24"/>
        </w:rPr>
        <w:t>12</w:t>
      </w:r>
      <w:r w:rsidR="00982C81" w:rsidRPr="00D521C1">
        <w:rPr>
          <w:rFonts w:ascii="Arial" w:hAnsi="Arial" w:cs="Arial"/>
          <w:sz w:val="24"/>
          <w:szCs w:val="24"/>
        </w:rPr>
        <w:t>.    The COSSA Academy Child Care Center will not be responsible for loss or damage to personal items.</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982C81" w:rsidRPr="00D521C1" w:rsidRDefault="00595DAB" w:rsidP="00982C8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13</w:t>
      </w:r>
      <w:r w:rsidR="00982C81" w:rsidRPr="00D521C1">
        <w:rPr>
          <w:rFonts w:ascii="Arial" w:hAnsi="Arial" w:cs="Arial"/>
          <w:sz w:val="24"/>
          <w:szCs w:val="24"/>
        </w:rPr>
        <w:t>.</w:t>
      </w:r>
      <w:r w:rsidR="00982C81" w:rsidRPr="00D521C1">
        <w:rPr>
          <w:rFonts w:ascii="Arial" w:hAnsi="Arial" w:cs="Arial"/>
          <w:sz w:val="24"/>
          <w:szCs w:val="24"/>
        </w:rPr>
        <w:tab/>
        <w:t xml:space="preserve">Mothers’ personal belongings are not to be left at the center (books, backpacks). Exceptions may be granted on a case-by-case basis. Parents are not to bring outside food, except baby food, into the Child Care Center.  </w:t>
      </w:r>
    </w:p>
    <w:p w:rsidR="00982C81" w:rsidRPr="00D521C1" w:rsidRDefault="00982C81" w:rsidP="00982C81">
      <w:pPr>
        <w:tabs>
          <w:tab w:val="right" w:pos="360"/>
          <w:tab w:val="left" w:pos="540"/>
        </w:tabs>
        <w:spacing w:line="240" w:lineRule="auto"/>
        <w:ind w:left="720"/>
        <w:rPr>
          <w:rFonts w:ascii="Arial" w:hAnsi="Arial" w:cs="Arial"/>
          <w:sz w:val="24"/>
          <w:szCs w:val="24"/>
        </w:rPr>
      </w:pPr>
    </w:p>
    <w:p w:rsidR="00CC7661" w:rsidRPr="00D521C1" w:rsidRDefault="00595DAB" w:rsidP="00CC766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14</w:t>
      </w:r>
      <w:r w:rsidR="00982C81" w:rsidRPr="00D521C1">
        <w:rPr>
          <w:rFonts w:ascii="Arial" w:hAnsi="Arial" w:cs="Arial"/>
          <w:sz w:val="24"/>
          <w:szCs w:val="24"/>
        </w:rPr>
        <w:t>.</w:t>
      </w:r>
      <w:r w:rsidR="00982C81" w:rsidRPr="00D521C1">
        <w:rPr>
          <w:rFonts w:ascii="Arial" w:hAnsi="Arial" w:cs="Arial"/>
          <w:sz w:val="24"/>
          <w:szCs w:val="24"/>
        </w:rPr>
        <w:tab/>
        <w:t>Each teen parent/staff member is responsible for labeling their child’s belongings such as bottles, pacifiers, blankets, diaper bags, etc.</w:t>
      </w:r>
    </w:p>
    <w:p w:rsidR="00CC7661" w:rsidRPr="00D521C1" w:rsidRDefault="00CC7661" w:rsidP="00CC7661">
      <w:pPr>
        <w:tabs>
          <w:tab w:val="right" w:pos="360"/>
          <w:tab w:val="left" w:pos="540"/>
        </w:tabs>
        <w:spacing w:line="240" w:lineRule="auto"/>
        <w:ind w:left="720"/>
        <w:rPr>
          <w:rFonts w:ascii="Arial" w:hAnsi="Arial" w:cs="Arial"/>
          <w:sz w:val="24"/>
          <w:szCs w:val="24"/>
        </w:rPr>
      </w:pPr>
    </w:p>
    <w:p w:rsidR="004C53FC" w:rsidRPr="00D521C1" w:rsidRDefault="00595DAB" w:rsidP="00CC7661">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15</w:t>
      </w:r>
      <w:r w:rsidR="00982C81" w:rsidRPr="00D521C1">
        <w:rPr>
          <w:rFonts w:ascii="Arial" w:hAnsi="Arial" w:cs="Arial"/>
          <w:sz w:val="24"/>
          <w:szCs w:val="24"/>
        </w:rPr>
        <w:t>.</w:t>
      </w:r>
      <w:r w:rsidR="00982C81" w:rsidRPr="00D521C1">
        <w:rPr>
          <w:rFonts w:ascii="Arial" w:hAnsi="Arial" w:cs="Arial"/>
          <w:sz w:val="24"/>
          <w:szCs w:val="24"/>
        </w:rPr>
        <w:tab/>
        <w:t>Teen parents, staff members, as well as the Child Care Center staff, are</w:t>
      </w:r>
      <w:r w:rsidR="00CC7661" w:rsidRPr="00D521C1">
        <w:rPr>
          <w:rFonts w:ascii="Arial" w:hAnsi="Arial" w:cs="Arial"/>
          <w:sz w:val="24"/>
          <w:szCs w:val="24"/>
        </w:rPr>
        <w:t xml:space="preserve"> </w:t>
      </w:r>
      <w:r w:rsidR="00982C81" w:rsidRPr="00D521C1">
        <w:rPr>
          <w:rFonts w:ascii="Arial" w:hAnsi="Arial" w:cs="Arial"/>
          <w:sz w:val="24"/>
          <w:szCs w:val="24"/>
        </w:rPr>
        <w:t xml:space="preserve">expected to be good role models. This includes: dealing with issues as they </w:t>
      </w:r>
      <w:r w:rsidR="004C53FC" w:rsidRPr="00D521C1">
        <w:rPr>
          <w:rFonts w:ascii="Arial" w:hAnsi="Arial" w:cs="Arial"/>
          <w:sz w:val="24"/>
          <w:szCs w:val="24"/>
        </w:rPr>
        <w:t>arise, not talking behind each other’s backs, dealing directly with the person in conflict, focusing on the children, speaking with love.</w:t>
      </w:r>
    </w:p>
    <w:p w:rsidR="00CA21B9" w:rsidRPr="00D521C1" w:rsidRDefault="00CA21B9" w:rsidP="004C53FC">
      <w:pPr>
        <w:tabs>
          <w:tab w:val="right" w:pos="360"/>
          <w:tab w:val="left" w:pos="540"/>
        </w:tabs>
        <w:spacing w:line="240" w:lineRule="auto"/>
        <w:ind w:left="720"/>
        <w:rPr>
          <w:rFonts w:ascii="Arial" w:hAnsi="Arial" w:cs="Arial"/>
          <w:sz w:val="24"/>
          <w:szCs w:val="24"/>
        </w:rPr>
      </w:pPr>
    </w:p>
    <w:p w:rsidR="00CA21B9" w:rsidRPr="00D521C1" w:rsidRDefault="00595DAB" w:rsidP="004C53FC">
      <w:pPr>
        <w:tabs>
          <w:tab w:val="right" w:pos="360"/>
          <w:tab w:val="left" w:pos="540"/>
        </w:tabs>
        <w:spacing w:line="240" w:lineRule="auto"/>
        <w:ind w:left="720"/>
        <w:rPr>
          <w:rFonts w:ascii="Arial" w:hAnsi="Arial" w:cs="Arial"/>
          <w:b/>
          <w:sz w:val="24"/>
          <w:szCs w:val="24"/>
        </w:rPr>
      </w:pPr>
      <w:r w:rsidRPr="00D521C1">
        <w:rPr>
          <w:rFonts w:ascii="Arial" w:hAnsi="Arial" w:cs="Arial"/>
          <w:sz w:val="24"/>
          <w:szCs w:val="24"/>
        </w:rPr>
        <w:t>16</w:t>
      </w:r>
      <w:r w:rsidR="004C53FC" w:rsidRPr="00D521C1">
        <w:rPr>
          <w:rFonts w:ascii="Arial" w:hAnsi="Arial" w:cs="Arial"/>
          <w:sz w:val="24"/>
          <w:szCs w:val="24"/>
        </w:rPr>
        <w:t>.</w:t>
      </w:r>
      <w:r w:rsidR="004C53FC" w:rsidRPr="00D521C1">
        <w:rPr>
          <w:rFonts w:ascii="Arial" w:hAnsi="Arial" w:cs="Arial"/>
          <w:sz w:val="24"/>
          <w:szCs w:val="24"/>
        </w:rPr>
        <w:tab/>
        <w:t>Each teen parent</w:t>
      </w:r>
      <w:r w:rsidR="005378C8" w:rsidRPr="00D521C1">
        <w:rPr>
          <w:rFonts w:ascii="Arial" w:hAnsi="Arial" w:cs="Arial"/>
          <w:sz w:val="24"/>
          <w:szCs w:val="24"/>
        </w:rPr>
        <w:t>/staff member</w:t>
      </w:r>
      <w:r w:rsidR="004C53FC" w:rsidRPr="00D521C1">
        <w:rPr>
          <w:rFonts w:ascii="Arial" w:hAnsi="Arial" w:cs="Arial"/>
          <w:sz w:val="24"/>
          <w:szCs w:val="24"/>
        </w:rPr>
        <w:t xml:space="preserve"> should say “good-bye” to his or her child when leaving the </w:t>
      </w:r>
      <w:r w:rsidR="00CA21B9" w:rsidRPr="00D521C1">
        <w:rPr>
          <w:rFonts w:ascii="Arial" w:hAnsi="Arial" w:cs="Arial"/>
          <w:sz w:val="24"/>
          <w:szCs w:val="24"/>
        </w:rPr>
        <w:t>child care</w:t>
      </w:r>
      <w:r w:rsidR="004C53FC" w:rsidRPr="00D521C1">
        <w:rPr>
          <w:rFonts w:ascii="Arial" w:hAnsi="Arial" w:cs="Arial"/>
          <w:sz w:val="24"/>
          <w:szCs w:val="24"/>
        </w:rPr>
        <w:t xml:space="preserve"> area.</w:t>
      </w:r>
    </w:p>
    <w:p w:rsidR="005378C8" w:rsidRPr="00D521C1" w:rsidRDefault="005378C8">
      <w:pPr>
        <w:spacing w:line="240" w:lineRule="auto"/>
        <w:rPr>
          <w:rFonts w:ascii="Arial" w:hAnsi="Arial" w:cs="Arial"/>
          <w:sz w:val="24"/>
          <w:szCs w:val="24"/>
        </w:rPr>
      </w:pPr>
    </w:p>
    <w:p w:rsidR="008258D7" w:rsidRPr="00D521C1" w:rsidRDefault="00595DAB" w:rsidP="00A35692">
      <w:pPr>
        <w:tabs>
          <w:tab w:val="right" w:pos="360"/>
          <w:tab w:val="left" w:pos="540"/>
        </w:tabs>
        <w:spacing w:line="240" w:lineRule="auto"/>
        <w:ind w:left="720"/>
        <w:rPr>
          <w:rFonts w:ascii="Arial" w:hAnsi="Arial" w:cs="Arial"/>
          <w:sz w:val="24"/>
          <w:szCs w:val="24"/>
          <w:u w:val="single"/>
        </w:rPr>
      </w:pPr>
      <w:r w:rsidRPr="00D521C1">
        <w:rPr>
          <w:rFonts w:ascii="Arial" w:hAnsi="Arial" w:cs="Arial"/>
          <w:sz w:val="24"/>
          <w:szCs w:val="24"/>
        </w:rPr>
        <w:t>17</w:t>
      </w:r>
      <w:r w:rsidR="004C53FC" w:rsidRPr="00D521C1">
        <w:rPr>
          <w:rFonts w:ascii="Arial" w:hAnsi="Arial" w:cs="Arial"/>
          <w:sz w:val="24"/>
          <w:szCs w:val="24"/>
        </w:rPr>
        <w:t xml:space="preserve">.    </w:t>
      </w:r>
      <w:r w:rsidR="004C53FC" w:rsidRPr="00D521C1">
        <w:rPr>
          <w:rFonts w:ascii="Arial" w:hAnsi="Arial" w:cs="Arial"/>
          <w:sz w:val="24"/>
          <w:szCs w:val="24"/>
          <w:u w:val="single"/>
        </w:rPr>
        <w:t>Each teen parent</w:t>
      </w:r>
      <w:r w:rsidR="005378C8" w:rsidRPr="00D521C1">
        <w:rPr>
          <w:rFonts w:ascii="Arial" w:hAnsi="Arial" w:cs="Arial"/>
          <w:sz w:val="24"/>
          <w:szCs w:val="24"/>
          <w:u w:val="single"/>
        </w:rPr>
        <w:t>/staff member</w:t>
      </w:r>
      <w:r w:rsidR="004C53FC" w:rsidRPr="00D521C1">
        <w:rPr>
          <w:rFonts w:ascii="Arial" w:hAnsi="Arial" w:cs="Arial"/>
          <w:sz w:val="24"/>
          <w:szCs w:val="24"/>
          <w:u w:val="single"/>
        </w:rPr>
        <w:t xml:space="preserve"> is required to pay the monthly I.C.C.P. co-payment</w:t>
      </w:r>
      <w:r w:rsidR="00FF59A7" w:rsidRPr="00D521C1">
        <w:rPr>
          <w:rFonts w:ascii="Arial" w:hAnsi="Arial" w:cs="Arial"/>
          <w:sz w:val="24"/>
          <w:szCs w:val="24"/>
          <w:u w:val="single"/>
        </w:rPr>
        <w:t xml:space="preserve"> or arrange to work in lieu of that payment</w:t>
      </w:r>
      <w:r w:rsidR="004C53FC" w:rsidRPr="00D521C1">
        <w:rPr>
          <w:rFonts w:ascii="Arial" w:hAnsi="Arial" w:cs="Arial"/>
          <w:sz w:val="24"/>
          <w:szCs w:val="24"/>
          <w:u w:val="single"/>
        </w:rPr>
        <w:t xml:space="preserve">. I.C.C.P. will send a letter each month to the family stating </w:t>
      </w:r>
      <w:r w:rsidR="00FF59A7" w:rsidRPr="00D521C1">
        <w:rPr>
          <w:rFonts w:ascii="Arial" w:hAnsi="Arial" w:cs="Arial"/>
          <w:sz w:val="24"/>
          <w:szCs w:val="24"/>
          <w:u w:val="single"/>
        </w:rPr>
        <w:t xml:space="preserve">the </w:t>
      </w:r>
      <w:r w:rsidR="004C53FC" w:rsidRPr="00D521C1">
        <w:rPr>
          <w:rFonts w:ascii="Arial" w:hAnsi="Arial" w:cs="Arial"/>
          <w:sz w:val="24"/>
          <w:szCs w:val="24"/>
          <w:u w:val="single"/>
        </w:rPr>
        <w:t>amount of co-payment. It is the teen parent</w:t>
      </w:r>
      <w:r w:rsidR="005378C8" w:rsidRPr="00D521C1">
        <w:rPr>
          <w:rFonts w:ascii="Arial" w:hAnsi="Arial" w:cs="Arial"/>
          <w:sz w:val="24"/>
          <w:szCs w:val="24"/>
          <w:u w:val="single"/>
        </w:rPr>
        <w:t>/staff member</w:t>
      </w:r>
      <w:r w:rsidR="004C53FC" w:rsidRPr="00D521C1">
        <w:rPr>
          <w:rFonts w:ascii="Arial" w:hAnsi="Arial" w:cs="Arial"/>
          <w:sz w:val="24"/>
          <w:szCs w:val="24"/>
          <w:u w:val="single"/>
        </w:rPr>
        <w:t>’s responsibility to set up payment</w:t>
      </w:r>
      <w:r w:rsidR="008258D7" w:rsidRPr="00D521C1">
        <w:rPr>
          <w:rFonts w:ascii="Arial" w:hAnsi="Arial" w:cs="Arial"/>
          <w:sz w:val="24"/>
          <w:szCs w:val="24"/>
          <w:u w:val="single"/>
        </w:rPr>
        <w:t>/work</w:t>
      </w:r>
      <w:r w:rsidR="004C53FC" w:rsidRPr="00D521C1">
        <w:rPr>
          <w:rFonts w:ascii="Arial" w:hAnsi="Arial" w:cs="Arial"/>
          <w:sz w:val="24"/>
          <w:szCs w:val="24"/>
          <w:u w:val="single"/>
        </w:rPr>
        <w:t xml:space="preserve"> arrangements with </w:t>
      </w:r>
      <w:r w:rsidR="008258D7" w:rsidRPr="00D521C1">
        <w:rPr>
          <w:rFonts w:ascii="Arial" w:hAnsi="Arial" w:cs="Arial"/>
          <w:sz w:val="24"/>
          <w:szCs w:val="24"/>
          <w:u w:val="single"/>
        </w:rPr>
        <w:t>the Child Care Center Supervisor. All funds received will be processed through the COSSA Bookkeeper. Payments are due on the 15</w:t>
      </w:r>
      <w:r w:rsidR="008258D7" w:rsidRPr="00D521C1">
        <w:rPr>
          <w:rFonts w:ascii="Arial" w:hAnsi="Arial" w:cs="Arial"/>
          <w:sz w:val="24"/>
          <w:szCs w:val="24"/>
          <w:u w:val="single"/>
          <w:vertAlign w:val="superscript"/>
        </w:rPr>
        <w:t>th</w:t>
      </w:r>
      <w:r w:rsidR="008258D7" w:rsidRPr="00D521C1">
        <w:rPr>
          <w:rFonts w:ascii="Arial" w:hAnsi="Arial" w:cs="Arial"/>
          <w:sz w:val="24"/>
          <w:szCs w:val="24"/>
          <w:u w:val="single"/>
        </w:rPr>
        <w:t xml:space="preserve"> of each month. </w:t>
      </w:r>
    </w:p>
    <w:p w:rsidR="005378C8" w:rsidRPr="00D521C1" w:rsidRDefault="005378C8" w:rsidP="00A35692">
      <w:pPr>
        <w:tabs>
          <w:tab w:val="right" w:pos="360"/>
          <w:tab w:val="left" w:pos="540"/>
        </w:tabs>
        <w:spacing w:line="240" w:lineRule="auto"/>
        <w:ind w:left="720"/>
        <w:rPr>
          <w:rFonts w:ascii="Arial" w:hAnsi="Arial" w:cs="Arial"/>
          <w:sz w:val="24"/>
          <w:szCs w:val="24"/>
        </w:rPr>
      </w:pPr>
    </w:p>
    <w:p w:rsidR="00D42D59" w:rsidRPr="00D521C1" w:rsidRDefault="00595DAB" w:rsidP="00A35692">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18</w:t>
      </w:r>
      <w:r w:rsidR="00D42D59" w:rsidRPr="00D521C1">
        <w:rPr>
          <w:rFonts w:ascii="Arial" w:hAnsi="Arial" w:cs="Arial"/>
          <w:sz w:val="24"/>
          <w:szCs w:val="24"/>
        </w:rPr>
        <w:t>.</w:t>
      </w:r>
      <w:r w:rsidR="00D42D59" w:rsidRPr="00D521C1">
        <w:rPr>
          <w:rFonts w:ascii="Arial" w:hAnsi="Arial" w:cs="Arial"/>
          <w:sz w:val="24"/>
          <w:szCs w:val="24"/>
        </w:rPr>
        <w:tab/>
      </w:r>
      <w:r w:rsidR="00D42D59" w:rsidRPr="00D521C1">
        <w:rPr>
          <w:rFonts w:ascii="Arial" w:hAnsi="Arial" w:cs="Arial"/>
          <w:sz w:val="24"/>
          <w:szCs w:val="24"/>
          <w:u w:val="single"/>
        </w:rPr>
        <w:t>A teen parent</w:t>
      </w:r>
      <w:r w:rsidR="005378C8" w:rsidRPr="00D521C1">
        <w:rPr>
          <w:rFonts w:ascii="Arial" w:hAnsi="Arial" w:cs="Arial"/>
          <w:sz w:val="24"/>
          <w:szCs w:val="24"/>
          <w:u w:val="single"/>
        </w:rPr>
        <w:t>/staff member</w:t>
      </w:r>
      <w:r w:rsidR="00D42D59" w:rsidRPr="00D521C1">
        <w:rPr>
          <w:rFonts w:ascii="Arial" w:hAnsi="Arial" w:cs="Arial"/>
          <w:sz w:val="24"/>
          <w:szCs w:val="24"/>
          <w:u w:val="single"/>
        </w:rPr>
        <w:t xml:space="preserve"> who is declared ineligible for I.C.C.P. payments MUST inform the Child Care Center staff immediately.</w:t>
      </w:r>
      <w:r w:rsidR="00D42D59" w:rsidRPr="00D521C1">
        <w:rPr>
          <w:rFonts w:ascii="Arial" w:hAnsi="Arial" w:cs="Arial"/>
          <w:sz w:val="24"/>
          <w:szCs w:val="24"/>
        </w:rPr>
        <w:t xml:space="preserve"> I.C.C.P. will NOT inform COSSA directly, so the teen parent is responsible. If child care charges are incurred during a time of ineligibility and the teen parent did not inform COSSA, the teen will be responsible for these charges. </w:t>
      </w:r>
    </w:p>
    <w:p w:rsidR="004A1108" w:rsidRPr="00D521C1" w:rsidRDefault="004A1108" w:rsidP="00A35692">
      <w:pPr>
        <w:tabs>
          <w:tab w:val="right" w:pos="360"/>
          <w:tab w:val="left" w:pos="540"/>
        </w:tabs>
        <w:spacing w:line="240" w:lineRule="auto"/>
        <w:ind w:left="720"/>
        <w:rPr>
          <w:rFonts w:ascii="Arial" w:hAnsi="Arial" w:cs="Arial"/>
          <w:sz w:val="24"/>
          <w:szCs w:val="24"/>
        </w:rPr>
      </w:pPr>
    </w:p>
    <w:p w:rsidR="004A1108" w:rsidRPr="00D521C1" w:rsidRDefault="00595DAB" w:rsidP="00A35692">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19</w:t>
      </w:r>
      <w:r w:rsidR="004A1108" w:rsidRPr="00D521C1">
        <w:rPr>
          <w:rFonts w:ascii="Arial" w:hAnsi="Arial" w:cs="Arial"/>
          <w:sz w:val="24"/>
          <w:szCs w:val="24"/>
        </w:rPr>
        <w:t>.</w:t>
      </w:r>
      <w:r w:rsidR="004A1108" w:rsidRPr="00D521C1">
        <w:rPr>
          <w:rFonts w:ascii="Arial" w:hAnsi="Arial" w:cs="Arial"/>
          <w:sz w:val="24"/>
          <w:szCs w:val="24"/>
        </w:rPr>
        <w:tab/>
        <w:t>A teen parent</w:t>
      </w:r>
      <w:r w:rsidR="005378C8" w:rsidRPr="00D521C1">
        <w:rPr>
          <w:rFonts w:ascii="Arial" w:hAnsi="Arial" w:cs="Arial"/>
          <w:sz w:val="24"/>
          <w:szCs w:val="24"/>
        </w:rPr>
        <w:t>/staff member</w:t>
      </w:r>
      <w:r w:rsidR="004A1108" w:rsidRPr="00D521C1">
        <w:rPr>
          <w:rFonts w:ascii="Arial" w:hAnsi="Arial" w:cs="Arial"/>
          <w:sz w:val="24"/>
          <w:szCs w:val="24"/>
        </w:rPr>
        <w:t xml:space="preserve"> who is declared ineligible for I.C.C.P. payments may be eligible to continue to use the Child Care facility under certain “scholarship” arrangements – but no scholarships will be arranged retroactively. The teen parent</w:t>
      </w:r>
      <w:r w:rsidR="005378C8" w:rsidRPr="00D521C1">
        <w:rPr>
          <w:rFonts w:ascii="Arial" w:hAnsi="Arial" w:cs="Arial"/>
          <w:sz w:val="24"/>
          <w:szCs w:val="24"/>
        </w:rPr>
        <w:t>/staff member</w:t>
      </w:r>
      <w:r w:rsidR="004A1108" w:rsidRPr="00D521C1">
        <w:rPr>
          <w:rFonts w:ascii="Arial" w:hAnsi="Arial" w:cs="Arial"/>
          <w:sz w:val="24"/>
          <w:szCs w:val="24"/>
        </w:rPr>
        <w:t xml:space="preserve"> MUST inform the Child Care staff immediately upon being notified that they are ineligible for I.C.C.P. </w:t>
      </w:r>
    </w:p>
    <w:p w:rsidR="00D42D59" w:rsidRPr="00D521C1" w:rsidRDefault="00D42D59" w:rsidP="00A35692">
      <w:pPr>
        <w:tabs>
          <w:tab w:val="right" w:pos="360"/>
          <w:tab w:val="left" w:pos="540"/>
        </w:tabs>
        <w:spacing w:line="240" w:lineRule="auto"/>
        <w:ind w:left="720"/>
        <w:rPr>
          <w:rFonts w:ascii="Arial" w:hAnsi="Arial" w:cs="Arial"/>
          <w:sz w:val="24"/>
          <w:szCs w:val="24"/>
        </w:rPr>
      </w:pPr>
      <w:r w:rsidRPr="00D521C1">
        <w:rPr>
          <w:rFonts w:ascii="Arial" w:hAnsi="Arial" w:cs="Arial"/>
          <w:sz w:val="24"/>
          <w:szCs w:val="24"/>
        </w:rPr>
        <w:t xml:space="preserve"> </w:t>
      </w:r>
    </w:p>
    <w:p w:rsidR="004C53FC" w:rsidRPr="00D521C1" w:rsidRDefault="004C53FC" w:rsidP="008258D7">
      <w:pPr>
        <w:tabs>
          <w:tab w:val="right" w:pos="360"/>
          <w:tab w:val="left" w:pos="540"/>
        </w:tabs>
        <w:spacing w:line="240" w:lineRule="auto"/>
        <w:ind w:left="720"/>
        <w:jc w:val="center"/>
        <w:rPr>
          <w:rFonts w:ascii="Arial" w:hAnsi="Arial" w:cs="Arial"/>
          <w:b/>
          <w:i/>
          <w:sz w:val="24"/>
          <w:szCs w:val="24"/>
        </w:rPr>
      </w:pPr>
      <w:r w:rsidRPr="00D521C1">
        <w:rPr>
          <w:rFonts w:ascii="Arial" w:hAnsi="Arial" w:cs="Arial"/>
          <w:b/>
          <w:i/>
          <w:sz w:val="24"/>
          <w:szCs w:val="24"/>
        </w:rPr>
        <w:t>Non</w:t>
      </w:r>
      <w:r w:rsidR="00FF59A7" w:rsidRPr="00D521C1">
        <w:rPr>
          <w:rFonts w:ascii="Arial" w:hAnsi="Arial" w:cs="Arial"/>
          <w:b/>
          <w:i/>
          <w:sz w:val="24"/>
          <w:szCs w:val="24"/>
        </w:rPr>
        <w:t>-</w:t>
      </w:r>
      <w:r w:rsidRPr="00D521C1">
        <w:rPr>
          <w:rFonts w:ascii="Arial" w:hAnsi="Arial" w:cs="Arial"/>
          <w:b/>
          <w:i/>
          <w:sz w:val="24"/>
          <w:szCs w:val="24"/>
        </w:rPr>
        <w:t xml:space="preserve">compliance </w:t>
      </w:r>
      <w:r w:rsidR="00FF59A7" w:rsidRPr="00D521C1">
        <w:rPr>
          <w:rFonts w:ascii="Arial" w:hAnsi="Arial" w:cs="Arial"/>
          <w:b/>
          <w:i/>
          <w:sz w:val="24"/>
          <w:szCs w:val="24"/>
        </w:rPr>
        <w:t>with</w:t>
      </w:r>
      <w:r w:rsidRPr="00D521C1">
        <w:rPr>
          <w:rFonts w:ascii="Arial" w:hAnsi="Arial" w:cs="Arial"/>
          <w:b/>
          <w:i/>
          <w:sz w:val="24"/>
          <w:szCs w:val="24"/>
        </w:rPr>
        <w:t xml:space="preserve"> the above requirements may result in the removal of the child from the </w:t>
      </w:r>
      <w:r w:rsidR="00CA21B9" w:rsidRPr="00D521C1">
        <w:rPr>
          <w:rFonts w:ascii="Arial" w:hAnsi="Arial" w:cs="Arial"/>
          <w:b/>
          <w:i/>
          <w:sz w:val="24"/>
          <w:szCs w:val="24"/>
        </w:rPr>
        <w:t xml:space="preserve">Child </w:t>
      </w:r>
      <w:r w:rsidR="00FF59A7" w:rsidRPr="00D521C1">
        <w:rPr>
          <w:rFonts w:ascii="Arial" w:hAnsi="Arial" w:cs="Arial"/>
          <w:b/>
          <w:i/>
          <w:sz w:val="24"/>
          <w:szCs w:val="24"/>
        </w:rPr>
        <w:t>Care</w:t>
      </w:r>
      <w:r w:rsidRPr="00D521C1">
        <w:rPr>
          <w:rFonts w:ascii="Arial" w:hAnsi="Arial" w:cs="Arial"/>
          <w:b/>
          <w:i/>
          <w:sz w:val="24"/>
          <w:szCs w:val="24"/>
        </w:rPr>
        <w:t xml:space="preserve"> Center program.</w:t>
      </w:r>
    </w:p>
    <w:p w:rsidR="004C53FC" w:rsidRPr="00D521C1" w:rsidRDefault="00CA21B9" w:rsidP="004C53FC">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004C53FC" w:rsidRPr="00D521C1">
        <w:rPr>
          <w:rFonts w:ascii="Arial" w:hAnsi="Arial" w:cs="Arial"/>
          <w:sz w:val="24"/>
          <w:szCs w:val="24"/>
        </w:rPr>
        <w:t>(Initial</w:t>
      </w:r>
      <w:r w:rsidR="004C53FC" w:rsidRPr="00D521C1">
        <w:rPr>
          <w:rFonts w:ascii="Arial" w:hAnsi="Arial" w:cs="Arial"/>
          <w:sz w:val="24"/>
          <w:szCs w:val="24"/>
          <w:u w:val="single"/>
        </w:rPr>
        <w:tab/>
      </w:r>
      <w:r w:rsidR="004C53FC" w:rsidRPr="00D521C1">
        <w:rPr>
          <w:rFonts w:ascii="Arial" w:hAnsi="Arial" w:cs="Arial"/>
          <w:sz w:val="24"/>
          <w:szCs w:val="24"/>
          <w:u w:val="single"/>
        </w:rPr>
        <w:tab/>
      </w:r>
      <w:r w:rsidR="004C53FC" w:rsidRPr="00D521C1">
        <w:rPr>
          <w:rFonts w:ascii="Arial" w:hAnsi="Arial" w:cs="Arial"/>
          <w:sz w:val="24"/>
          <w:szCs w:val="24"/>
        </w:rPr>
        <w:t>)</w:t>
      </w:r>
    </w:p>
    <w:p w:rsidR="008258D7" w:rsidRPr="00D521C1" w:rsidRDefault="008258D7" w:rsidP="0073459F">
      <w:pPr>
        <w:spacing w:line="240" w:lineRule="auto"/>
        <w:rPr>
          <w:rFonts w:ascii="Arial" w:hAnsi="Arial" w:cs="Arial"/>
          <w:b/>
          <w:sz w:val="24"/>
          <w:szCs w:val="24"/>
        </w:rPr>
      </w:pPr>
    </w:p>
    <w:p w:rsidR="00595DAB" w:rsidRPr="00D521C1" w:rsidRDefault="008258D7" w:rsidP="0073459F">
      <w:pPr>
        <w:spacing w:line="240" w:lineRule="auto"/>
        <w:rPr>
          <w:rFonts w:ascii="Arial" w:hAnsi="Arial" w:cs="Arial"/>
          <w:b/>
          <w:sz w:val="24"/>
          <w:szCs w:val="24"/>
        </w:rPr>
      </w:pPr>
      <w:r w:rsidRPr="00D521C1">
        <w:rPr>
          <w:rFonts w:ascii="Arial" w:hAnsi="Arial" w:cs="Arial"/>
          <w:b/>
          <w:sz w:val="24"/>
          <w:szCs w:val="24"/>
        </w:rPr>
        <w:tab/>
      </w:r>
    </w:p>
    <w:p w:rsidR="00595DAB" w:rsidRPr="00D521C1" w:rsidRDefault="00595DAB">
      <w:pPr>
        <w:spacing w:line="240" w:lineRule="auto"/>
        <w:rPr>
          <w:rFonts w:ascii="Arial" w:hAnsi="Arial" w:cs="Arial"/>
          <w:b/>
          <w:sz w:val="24"/>
          <w:szCs w:val="24"/>
        </w:rPr>
      </w:pPr>
      <w:r w:rsidRPr="00D521C1">
        <w:rPr>
          <w:rFonts w:ascii="Arial" w:hAnsi="Arial" w:cs="Arial"/>
          <w:b/>
          <w:sz w:val="24"/>
          <w:szCs w:val="24"/>
        </w:rPr>
        <w:br w:type="page"/>
      </w:r>
    </w:p>
    <w:p w:rsidR="004C53FC" w:rsidRPr="00D521C1" w:rsidRDefault="00595DAB" w:rsidP="0073459F">
      <w:pPr>
        <w:spacing w:line="240" w:lineRule="auto"/>
        <w:rPr>
          <w:rFonts w:ascii="Arial" w:hAnsi="Arial" w:cs="Arial"/>
          <w:b/>
          <w:sz w:val="24"/>
          <w:szCs w:val="24"/>
        </w:rPr>
      </w:pPr>
      <w:r w:rsidRPr="00D521C1">
        <w:rPr>
          <w:rFonts w:ascii="Arial" w:hAnsi="Arial" w:cs="Arial"/>
          <w:b/>
          <w:sz w:val="24"/>
          <w:szCs w:val="24"/>
        </w:rPr>
        <w:lastRenderedPageBreak/>
        <w:tab/>
      </w:r>
      <w:r w:rsidR="005378C8" w:rsidRPr="00D521C1">
        <w:rPr>
          <w:rFonts w:ascii="Arial" w:hAnsi="Arial" w:cs="Arial"/>
          <w:b/>
          <w:sz w:val="24"/>
          <w:szCs w:val="24"/>
        </w:rPr>
        <w:t xml:space="preserve">REQUIRED SUPPLIES FOR </w:t>
      </w:r>
      <w:r w:rsidR="004C53FC" w:rsidRPr="00D521C1">
        <w:rPr>
          <w:rFonts w:ascii="Arial" w:hAnsi="Arial" w:cs="Arial"/>
          <w:b/>
          <w:sz w:val="24"/>
          <w:szCs w:val="24"/>
        </w:rPr>
        <w:t>PARENTS</w:t>
      </w:r>
    </w:p>
    <w:p w:rsidR="00CA21B9" w:rsidRPr="00D521C1" w:rsidRDefault="00CA21B9" w:rsidP="00CA21B9">
      <w:pPr>
        <w:spacing w:line="240" w:lineRule="auto"/>
        <w:ind w:left="720"/>
        <w:rPr>
          <w:rFonts w:ascii="Arial" w:hAnsi="Arial" w:cs="Arial"/>
          <w:sz w:val="24"/>
          <w:szCs w:val="24"/>
        </w:rPr>
      </w:pPr>
    </w:p>
    <w:p w:rsidR="00CA21B9" w:rsidRPr="00D521C1" w:rsidRDefault="00CA21B9" w:rsidP="00CA21B9">
      <w:pPr>
        <w:spacing w:line="240" w:lineRule="auto"/>
        <w:ind w:left="720"/>
        <w:rPr>
          <w:rFonts w:ascii="Arial" w:hAnsi="Arial" w:cs="Arial"/>
          <w:b/>
          <w:sz w:val="24"/>
          <w:szCs w:val="24"/>
        </w:rPr>
      </w:pPr>
      <w:r w:rsidRPr="00D521C1">
        <w:rPr>
          <w:rFonts w:ascii="Arial" w:hAnsi="Arial" w:cs="Arial"/>
          <w:sz w:val="24"/>
          <w:szCs w:val="24"/>
        </w:rPr>
        <w:t>•</w:t>
      </w:r>
      <w:r w:rsidRPr="00D521C1">
        <w:rPr>
          <w:rFonts w:ascii="Arial" w:hAnsi="Arial" w:cs="Arial"/>
          <w:sz w:val="24"/>
          <w:szCs w:val="24"/>
        </w:rPr>
        <w:tab/>
        <w:t>6-8 diapers daily</w:t>
      </w:r>
      <w:r w:rsidRPr="00D521C1">
        <w:rPr>
          <w:rFonts w:ascii="Arial" w:hAnsi="Arial" w:cs="Arial"/>
          <w:b/>
          <w:sz w:val="24"/>
          <w:szCs w:val="24"/>
        </w:rPr>
        <w:t xml:space="preserve"> </w:t>
      </w:r>
    </w:p>
    <w:p w:rsidR="004C53FC" w:rsidRPr="00D521C1" w:rsidRDefault="004C53FC" w:rsidP="004C53FC">
      <w:pPr>
        <w:tabs>
          <w:tab w:val="left" w:pos="540"/>
        </w:tabs>
        <w:spacing w:line="240" w:lineRule="auto"/>
        <w:ind w:left="720"/>
        <w:rPr>
          <w:rFonts w:ascii="Arial" w:hAnsi="Arial" w:cs="Arial"/>
          <w:sz w:val="24"/>
          <w:szCs w:val="24"/>
        </w:rPr>
      </w:pPr>
      <w:r w:rsidRPr="00D521C1">
        <w:rPr>
          <w:rFonts w:ascii="Arial" w:hAnsi="Arial" w:cs="Arial"/>
          <w:sz w:val="24"/>
          <w:szCs w:val="24"/>
        </w:rPr>
        <w:t>•</w:t>
      </w:r>
      <w:r w:rsidRPr="00D521C1">
        <w:rPr>
          <w:rFonts w:ascii="Arial" w:hAnsi="Arial" w:cs="Arial"/>
          <w:sz w:val="24"/>
          <w:szCs w:val="24"/>
        </w:rPr>
        <w:tab/>
        <w:t>One container of diaper wipes per month or as needed</w:t>
      </w:r>
    </w:p>
    <w:p w:rsidR="004C53FC" w:rsidRPr="00D521C1" w:rsidRDefault="004C53FC" w:rsidP="004C53FC">
      <w:pPr>
        <w:tabs>
          <w:tab w:val="left" w:pos="540"/>
        </w:tabs>
        <w:spacing w:line="240" w:lineRule="auto"/>
        <w:ind w:left="720"/>
        <w:rPr>
          <w:rFonts w:ascii="Arial" w:hAnsi="Arial" w:cs="Arial"/>
          <w:sz w:val="24"/>
          <w:szCs w:val="24"/>
        </w:rPr>
      </w:pPr>
      <w:r w:rsidRPr="00D521C1">
        <w:rPr>
          <w:rFonts w:ascii="Arial" w:hAnsi="Arial" w:cs="Arial"/>
          <w:sz w:val="24"/>
          <w:szCs w:val="24"/>
        </w:rPr>
        <w:t>•</w:t>
      </w:r>
      <w:r w:rsidRPr="00D521C1">
        <w:rPr>
          <w:rFonts w:ascii="Arial" w:hAnsi="Arial" w:cs="Arial"/>
          <w:sz w:val="24"/>
          <w:szCs w:val="24"/>
        </w:rPr>
        <w:tab/>
        <w:t>One additional change of clothes each day</w:t>
      </w:r>
    </w:p>
    <w:p w:rsidR="004C53FC" w:rsidRPr="00D521C1" w:rsidRDefault="004C53FC" w:rsidP="004C53FC">
      <w:pPr>
        <w:tabs>
          <w:tab w:val="left" w:pos="540"/>
        </w:tabs>
        <w:spacing w:line="240" w:lineRule="auto"/>
        <w:ind w:left="720"/>
        <w:rPr>
          <w:rFonts w:ascii="Arial" w:hAnsi="Arial" w:cs="Arial"/>
          <w:b/>
          <w:sz w:val="24"/>
          <w:szCs w:val="24"/>
        </w:rPr>
      </w:pPr>
      <w:r w:rsidRPr="00D521C1">
        <w:rPr>
          <w:rFonts w:ascii="Arial" w:hAnsi="Arial" w:cs="Arial"/>
          <w:sz w:val="24"/>
          <w:szCs w:val="24"/>
        </w:rPr>
        <w:t>•</w:t>
      </w:r>
      <w:r w:rsidRPr="00D521C1">
        <w:rPr>
          <w:rFonts w:ascii="Arial" w:hAnsi="Arial" w:cs="Arial"/>
          <w:sz w:val="24"/>
          <w:szCs w:val="24"/>
        </w:rPr>
        <w:tab/>
        <w:t xml:space="preserve">All formula and bottles for </w:t>
      </w:r>
      <w:r w:rsidR="00FF59A7" w:rsidRPr="00D521C1">
        <w:rPr>
          <w:rFonts w:ascii="Arial" w:hAnsi="Arial" w:cs="Arial"/>
          <w:sz w:val="24"/>
          <w:szCs w:val="24"/>
        </w:rPr>
        <w:t>the</w:t>
      </w:r>
      <w:r w:rsidRPr="00D521C1">
        <w:rPr>
          <w:rFonts w:ascii="Arial" w:hAnsi="Arial" w:cs="Arial"/>
          <w:sz w:val="24"/>
          <w:szCs w:val="24"/>
        </w:rPr>
        <w:t xml:space="preserve"> child</w:t>
      </w:r>
    </w:p>
    <w:p w:rsidR="004C53FC" w:rsidRPr="00D521C1" w:rsidRDefault="00CA21B9" w:rsidP="004C53FC">
      <w:pPr>
        <w:tabs>
          <w:tab w:val="left" w:pos="540"/>
        </w:tabs>
        <w:spacing w:line="240" w:lineRule="auto"/>
        <w:ind w:left="720"/>
        <w:rPr>
          <w:rFonts w:ascii="Arial" w:hAnsi="Arial" w:cs="Arial"/>
          <w:sz w:val="24"/>
          <w:szCs w:val="24"/>
        </w:rPr>
      </w:pPr>
      <w:r w:rsidRPr="00D521C1">
        <w:rPr>
          <w:rFonts w:ascii="Arial" w:hAnsi="Arial" w:cs="Arial"/>
          <w:sz w:val="24"/>
          <w:szCs w:val="24"/>
        </w:rPr>
        <w:t>•</w:t>
      </w:r>
      <w:r w:rsidRPr="00D521C1">
        <w:rPr>
          <w:rFonts w:ascii="Arial" w:hAnsi="Arial" w:cs="Arial"/>
          <w:sz w:val="24"/>
          <w:szCs w:val="24"/>
        </w:rPr>
        <w:tab/>
        <w:t>D</w:t>
      </w:r>
      <w:r w:rsidR="004C53FC" w:rsidRPr="00D521C1">
        <w:rPr>
          <w:rFonts w:ascii="Arial" w:hAnsi="Arial" w:cs="Arial"/>
          <w:sz w:val="24"/>
          <w:szCs w:val="24"/>
        </w:rPr>
        <w:t>iaper rash ointment</w:t>
      </w:r>
    </w:p>
    <w:p w:rsidR="004C53FC" w:rsidRPr="00D521C1" w:rsidRDefault="004C53FC" w:rsidP="004C53FC">
      <w:pPr>
        <w:tabs>
          <w:tab w:val="left" w:pos="540"/>
        </w:tabs>
        <w:spacing w:line="240" w:lineRule="auto"/>
        <w:ind w:left="720"/>
        <w:rPr>
          <w:rFonts w:ascii="Arial" w:hAnsi="Arial" w:cs="Arial"/>
          <w:sz w:val="24"/>
          <w:szCs w:val="24"/>
        </w:rPr>
      </w:pPr>
      <w:r w:rsidRPr="00D521C1">
        <w:rPr>
          <w:rFonts w:ascii="Arial" w:hAnsi="Arial" w:cs="Arial"/>
          <w:sz w:val="24"/>
          <w:szCs w:val="24"/>
        </w:rPr>
        <w:t>•</w:t>
      </w:r>
      <w:r w:rsidRPr="00D521C1">
        <w:rPr>
          <w:rFonts w:ascii="Arial" w:hAnsi="Arial" w:cs="Arial"/>
          <w:sz w:val="24"/>
          <w:szCs w:val="24"/>
        </w:rPr>
        <w:tab/>
        <w:t>Pacifier (if used)</w:t>
      </w:r>
    </w:p>
    <w:p w:rsidR="004C53FC" w:rsidRPr="00D521C1" w:rsidRDefault="004C53FC" w:rsidP="004C53FC">
      <w:pPr>
        <w:tabs>
          <w:tab w:val="left" w:pos="540"/>
        </w:tabs>
        <w:spacing w:line="240" w:lineRule="auto"/>
        <w:ind w:left="720"/>
        <w:rPr>
          <w:rFonts w:ascii="Arial" w:hAnsi="Arial" w:cs="Arial"/>
          <w:sz w:val="24"/>
          <w:szCs w:val="24"/>
        </w:rPr>
      </w:pPr>
      <w:r w:rsidRPr="00D521C1">
        <w:rPr>
          <w:rFonts w:ascii="Arial" w:hAnsi="Arial" w:cs="Arial"/>
          <w:sz w:val="24"/>
          <w:szCs w:val="24"/>
        </w:rPr>
        <w:t>•</w:t>
      </w:r>
      <w:r w:rsidRPr="00D521C1">
        <w:rPr>
          <w:rFonts w:ascii="Arial" w:hAnsi="Arial" w:cs="Arial"/>
          <w:sz w:val="24"/>
          <w:szCs w:val="24"/>
        </w:rPr>
        <w:tab/>
        <w:t>A blanket labeled with child’s name</w:t>
      </w:r>
    </w:p>
    <w:p w:rsidR="004C53FC" w:rsidRPr="00D521C1" w:rsidRDefault="004C53FC" w:rsidP="004C53FC">
      <w:pPr>
        <w:tabs>
          <w:tab w:val="left" w:pos="540"/>
        </w:tabs>
        <w:spacing w:line="240" w:lineRule="auto"/>
        <w:ind w:left="720"/>
        <w:rPr>
          <w:rFonts w:ascii="Arial" w:hAnsi="Arial" w:cs="Arial"/>
          <w:b/>
          <w:sz w:val="24"/>
          <w:szCs w:val="24"/>
        </w:rPr>
      </w:pPr>
      <w:r w:rsidRPr="00D521C1">
        <w:rPr>
          <w:rFonts w:ascii="Arial" w:hAnsi="Arial" w:cs="Arial"/>
          <w:sz w:val="24"/>
          <w:szCs w:val="24"/>
        </w:rPr>
        <w:t>•</w:t>
      </w:r>
      <w:r w:rsidRPr="00D521C1">
        <w:rPr>
          <w:rFonts w:ascii="Arial" w:hAnsi="Arial" w:cs="Arial"/>
          <w:sz w:val="24"/>
          <w:szCs w:val="24"/>
        </w:rPr>
        <w:tab/>
        <w:t xml:space="preserve">Juice or snacks required by the child, </w:t>
      </w:r>
      <w:r w:rsidR="00FF59A7" w:rsidRPr="00D521C1">
        <w:rPr>
          <w:rFonts w:ascii="Arial" w:hAnsi="Arial" w:cs="Arial"/>
          <w:b/>
          <w:sz w:val="24"/>
          <w:szCs w:val="24"/>
        </w:rPr>
        <w:t>l</w:t>
      </w:r>
      <w:r w:rsidRPr="00D521C1">
        <w:rPr>
          <w:rFonts w:ascii="Arial" w:hAnsi="Arial" w:cs="Arial"/>
          <w:b/>
          <w:sz w:val="24"/>
          <w:szCs w:val="24"/>
        </w:rPr>
        <w:t>abeled</w:t>
      </w:r>
    </w:p>
    <w:p w:rsidR="004C53FC" w:rsidRPr="00D521C1" w:rsidRDefault="004C53FC" w:rsidP="004C53FC">
      <w:pPr>
        <w:tabs>
          <w:tab w:val="left" w:pos="540"/>
        </w:tabs>
        <w:spacing w:line="240" w:lineRule="auto"/>
        <w:ind w:left="720"/>
        <w:rPr>
          <w:rFonts w:ascii="Arial" w:hAnsi="Arial" w:cs="Arial"/>
          <w:sz w:val="24"/>
          <w:szCs w:val="24"/>
        </w:rPr>
      </w:pPr>
      <w:r w:rsidRPr="00D521C1">
        <w:rPr>
          <w:rFonts w:ascii="Arial" w:hAnsi="Arial" w:cs="Arial"/>
          <w:sz w:val="24"/>
          <w:szCs w:val="24"/>
        </w:rPr>
        <w:t>•</w:t>
      </w:r>
      <w:r w:rsidRPr="00D521C1">
        <w:rPr>
          <w:rFonts w:ascii="Arial" w:hAnsi="Arial" w:cs="Arial"/>
          <w:sz w:val="24"/>
          <w:szCs w:val="24"/>
        </w:rPr>
        <w:tab/>
        <w:t xml:space="preserve">Baby food needed for lunch while at the </w:t>
      </w:r>
      <w:r w:rsidR="00CA21B9" w:rsidRPr="00D521C1">
        <w:rPr>
          <w:rFonts w:ascii="Arial" w:hAnsi="Arial" w:cs="Arial"/>
          <w:sz w:val="24"/>
          <w:szCs w:val="24"/>
        </w:rPr>
        <w:t xml:space="preserve">Child </w:t>
      </w:r>
      <w:r w:rsidR="00FF59A7" w:rsidRPr="00D521C1">
        <w:rPr>
          <w:rFonts w:ascii="Arial" w:hAnsi="Arial" w:cs="Arial"/>
          <w:sz w:val="24"/>
          <w:szCs w:val="24"/>
        </w:rPr>
        <w:t>Care</w:t>
      </w:r>
      <w:r w:rsidRPr="00D521C1">
        <w:rPr>
          <w:rFonts w:ascii="Arial" w:hAnsi="Arial" w:cs="Arial"/>
          <w:sz w:val="24"/>
          <w:szCs w:val="24"/>
        </w:rPr>
        <w:t xml:space="preserve"> Center</w:t>
      </w:r>
    </w:p>
    <w:p w:rsidR="004C53FC" w:rsidRPr="00D521C1" w:rsidRDefault="004C53FC" w:rsidP="004C53FC">
      <w:pPr>
        <w:tabs>
          <w:tab w:val="left" w:pos="540"/>
        </w:tabs>
        <w:spacing w:line="240" w:lineRule="auto"/>
        <w:ind w:left="720"/>
        <w:rPr>
          <w:rFonts w:ascii="Arial" w:hAnsi="Arial" w:cs="Arial"/>
          <w:b/>
          <w:sz w:val="24"/>
          <w:szCs w:val="24"/>
        </w:rPr>
      </w:pPr>
      <w:r w:rsidRPr="00D521C1">
        <w:rPr>
          <w:rFonts w:ascii="Arial" w:hAnsi="Arial" w:cs="Arial"/>
          <w:sz w:val="24"/>
          <w:szCs w:val="24"/>
        </w:rPr>
        <w:t>•</w:t>
      </w:r>
      <w:r w:rsidRPr="00D521C1">
        <w:rPr>
          <w:rFonts w:ascii="Arial" w:hAnsi="Arial" w:cs="Arial"/>
          <w:b/>
          <w:sz w:val="24"/>
          <w:szCs w:val="24"/>
        </w:rPr>
        <w:tab/>
        <w:t>One box of Kleenex per month</w:t>
      </w:r>
      <w:r w:rsidR="00D24DEE" w:rsidRPr="00D521C1">
        <w:rPr>
          <w:rFonts w:ascii="Arial" w:hAnsi="Arial" w:cs="Arial"/>
          <w:b/>
          <w:sz w:val="24"/>
          <w:szCs w:val="24"/>
        </w:rPr>
        <w:t>, on a rotating basis</w:t>
      </w:r>
    </w:p>
    <w:p w:rsidR="004C53FC" w:rsidRPr="00D521C1" w:rsidRDefault="004C53FC" w:rsidP="004C53FC">
      <w:pPr>
        <w:tabs>
          <w:tab w:val="left" w:pos="540"/>
        </w:tabs>
        <w:spacing w:line="240" w:lineRule="auto"/>
        <w:ind w:left="720"/>
        <w:rPr>
          <w:rFonts w:ascii="Arial" w:hAnsi="Arial" w:cs="Arial"/>
          <w:sz w:val="24"/>
          <w:szCs w:val="24"/>
        </w:rPr>
      </w:pPr>
      <w:r w:rsidRPr="00D521C1">
        <w:rPr>
          <w:rFonts w:ascii="Arial" w:hAnsi="Arial" w:cs="Arial"/>
          <w:sz w:val="24"/>
          <w:szCs w:val="24"/>
        </w:rPr>
        <w:t xml:space="preserve">              </w:t>
      </w:r>
      <w:r w:rsidR="00CA21B9" w:rsidRPr="00D521C1">
        <w:rPr>
          <w:rFonts w:ascii="Arial" w:hAnsi="Arial" w:cs="Arial"/>
          <w:sz w:val="24"/>
          <w:szCs w:val="24"/>
        </w:rPr>
        <w:tab/>
      </w:r>
      <w:r w:rsidR="00CA21B9" w:rsidRPr="00D521C1">
        <w:rPr>
          <w:rFonts w:ascii="Arial" w:hAnsi="Arial" w:cs="Arial"/>
          <w:sz w:val="24"/>
          <w:szCs w:val="24"/>
        </w:rPr>
        <w:tab/>
      </w:r>
      <w:r w:rsidR="00CA21B9" w:rsidRPr="00D521C1">
        <w:rPr>
          <w:rFonts w:ascii="Arial" w:hAnsi="Arial" w:cs="Arial"/>
          <w:sz w:val="24"/>
          <w:szCs w:val="24"/>
        </w:rPr>
        <w:tab/>
      </w:r>
      <w:r w:rsidR="00CA21B9" w:rsidRPr="00D521C1">
        <w:rPr>
          <w:rFonts w:ascii="Arial" w:hAnsi="Arial" w:cs="Arial"/>
          <w:sz w:val="24"/>
          <w:szCs w:val="24"/>
        </w:rPr>
        <w:tab/>
      </w:r>
      <w:r w:rsidRPr="00D521C1">
        <w:rPr>
          <w:rFonts w:ascii="Arial" w:hAnsi="Arial" w:cs="Arial"/>
          <w:sz w:val="24"/>
          <w:szCs w:val="24"/>
        </w:rPr>
        <w:t xml:space="preserve">          </w:t>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t>(Initial</w:t>
      </w:r>
      <w:r w:rsidRPr="00D521C1">
        <w:rPr>
          <w:rFonts w:ascii="Arial" w:hAnsi="Arial" w:cs="Arial"/>
          <w:sz w:val="24"/>
          <w:szCs w:val="24"/>
          <w:u w:val="single"/>
        </w:rPr>
        <w:tab/>
      </w:r>
      <w:r w:rsidRPr="00D521C1">
        <w:rPr>
          <w:rFonts w:ascii="Arial" w:hAnsi="Arial" w:cs="Arial"/>
          <w:sz w:val="24"/>
          <w:szCs w:val="24"/>
          <w:u w:val="single"/>
        </w:rPr>
        <w:tab/>
      </w:r>
      <w:r w:rsidRPr="00D521C1">
        <w:rPr>
          <w:rFonts w:ascii="Arial" w:hAnsi="Arial" w:cs="Arial"/>
          <w:sz w:val="24"/>
          <w:szCs w:val="24"/>
        </w:rPr>
        <w:t>)</w:t>
      </w:r>
    </w:p>
    <w:p w:rsidR="004C53FC" w:rsidRPr="00D521C1" w:rsidRDefault="004C53FC" w:rsidP="004C53FC">
      <w:pPr>
        <w:tabs>
          <w:tab w:val="left" w:pos="540"/>
        </w:tabs>
        <w:spacing w:line="240" w:lineRule="auto"/>
        <w:ind w:left="720"/>
        <w:rPr>
          <w:rFonts w:ascii="Arial" w:hAnsi="Arial" w:cs="Arial"/>
          <w:sz w:val="24"/>
          <w:szCs w:val="24"/>
          <w:u w:val="single"/>
        </w:rPr>
      </w:pPr>
    </w:p>
    <w:p w:rsidR="004C53FC" w:rsidRPr="00D521C1" w:rsidRDefault="005378C8" w:rsidP="004C53FC">
      <w:pPr>
        <w:tabs>
          <w:tab w:val="left" w:pos="540"/>
          <w:tab w:val="left" w:pos="3680"/>
        </w:tabs>
        <w:spacing w:line="240" w:lineRule="auto"/>
        <w:ind w:left="720"/>
        <w:rPr>
          <w:rFonts w:ascii="Arial" w:hAnsi="Arial" w:cs="Arial"/>
          <w:b/>
          <w:sz w:val="24"/>
          <w:szCs w:val="24"/>
        </w:rPr>
      </w:pPr>
      <w:r w:rsidRPr="00D521C1">
        <w:rPr>
          <w:rFonts w:ascii="Arial" w:hAnsi="Arial" w:cs="Arial"/>
          <w:b/>
          <w:sz w:val="24"/>
          <w:szCs w:val="24"/>
        </w:rPr>
        <w:t xml:space="preserve">EXPECTED BEHAVIORS FOR </w:t>
      </w:r>
      <w:r w:rsidR="004C53FC" w:rsidRPr="00D521C1">
        <w:rPr>
          <w:rFonts w:ascii="Arial" w:hAnsi="Arial" w:cs="Arial"/>
          <w:b/>
          <w:sz w:val="24"/>
          <w:szCs w:val="24"/>
        </w:rPr>
        <w:t>PARENTS</w:t>
      </w:r>
    </w:p>
    <w:p w:rsidR="00CA21B9" w:rsidRPr="00D521C1" w:rsidRDefault="00CA21B9" w:rsidP="004C53FC">
      <w:pPr>
        <w:tabs>
          <w:tab w:val="left" w:pos="540"/>
          <w:tab w:val="left" w:pos="3680"/>
        </w:tabs>
        <w:spacing w:line="240" w:lineRule="auto"/>
        <w:ind w:left="720"/>
        <w:rPr>
          <w:rFonts w:ascii="Arial" w:hAnsi="Arial" w:cs="Arial"/>
          <w:b/>
          <w:sz w:val="24"/>
          <w:szCs w:val="24"/>
        </w:rPr>
      </w:pPr>
    </w:p>
    <w:p w:rsidR="004C53FC" w:rsidRPr="00D521C1" w:rsidRDefault="00FF59A7" w:rsidP="004C53FC">
      <w:pPr>
        <w:numPr>
          <w:ilvl w:val="0"/>
          <w:numId w:val="3"/>
        </w:numPr>
        <w:tabs>
          <w:tab w:val="left" w:pos="360"/>
        </w:tabs>
        <w:suppressAutoHyphens/>
        <w:spacing w:line="240" w:lineRule="auto"/>
        <w:ind w:left="720" w:firstLine="0"/>
        <w:rPr>
          <w:rFonts w:ascii="Arial" w:hAnsi="Arial" w:cs="Arial"/>
          <w:sz w:val="24"/>
          <w:szCs w:val="24"/>
        </w:rPr>
      </w:pPr>
      <w:r w:rsidRPr="00D521C1">
        <w:rPr>
          <w:rFonts w:ascii="Arial" w:hAnsi="Arial" w:cs="Arial"/>
          <w:sz w:val="24"/>
          <w:szCs w:val="24"/>
        </w:rPr>
        <w:t>P</w:t>
      </w:r>
      <w:r w:rsidR="004C53FC" w:rsidRPr="00D521C1">
        <w:rPr>
          <w:rFonts w:ascii="Arial" w:hAnsi="Arial" w:cs="Arial"/>
          <w:sz w:val="24"/>
          <w:szCs w:val="24"/>
        </w:rPr>
        <w:t xml:space="preserve">repare </w:t>
      </w:r>
      <w:r w:rsidR="00D24DEE" w:rsidRPr="00D521C1">
        <w:rPr>
          <w:rFonts w:ascii="Arial" w:hAnsi="Arial" w:cs="Arial"/>
          <w:sz w:val="24"/>
          <w:szCs w:val="24"/>
        </w:rPr>
        <w:t xml:space="preserve">first </w:t>
      </w:r>
      <w:r w:rsidR="004C53FC" w:rsidRPr="00D521C1">
        <w:rPr>
          <w:rFonts w:ascii="Arial" w:hAnsi="Arial" w:cs="Arial"/>
          <w:sz w:val="24"/>
          <w:szCs w:val="24"/>
        </w:rPr>
        <w:t>formula</w:t>
      </w:r>
      <w:r w:rsidR="00D24DEE" w:rsidRPr="00D521C1">
        <w:rPr>
          <w:rFonts w:ascii="Arial" w:hAnsi="Arial" w:cs="Arial"/>
          <w:sz w:val="24"/>
          <w:szCs w:val="24"/>
        </w:rPr>
        <w:t xml:space="preserve"> bottle</w:t>
      </w:r>
      <w:r w:rsidR="004C53FC" w:rsidRPr="00D521C1">
        <w:rPr>
          <w:rFonts w:ascii="Arial" w:hAnsi="Arial" w:cs="Arial"/>
          <w:sz w:val="24"/>
          <w:szCs w:val="24"/>
        </w:rPr>
        <w:t xml:space="preserve"> before </w:t>
      </w:r>
      <w:r w:rsidR="00CA21B9" w:rsidRPr="00D521C1">
        <w:rPr>
          <w:rFonts w:ascii="Arial" w:hAnsi="Arial" w:cs="Arial"/>
          <w:sz w:val="24"/>
          <w:szCs w:val="24"/>
        </w:rPr>
        <w:t>he/</w:t>
      </w:r>
      <w:r w:rsidR="004C53FC" w:rsidRPr="00D521C1">
        <w:rPr>
          <w:rFonts w:ascii="Arial" w:hAnsi="Arial" w:cs="Arial"/>
          <w:sz w:val="24"/>
          <w:szCs w:val="24"/>
        </w:rPr>
        <w:t>she leaves for class</w:t>
      </w:r>
    </w:p>
    <w:p w:rsidR="004C53FC" w:rsidRPr="00D521C1" w:rsidRDefault="00FF59A7" w:rsidP="004C53FC">
      <w:pPr>
        <w:numPr>
          <w:ilvl w:val="0"/>
          <w:numId w:val="4"/>
        </w:numPr>
        <w:tabs>
          <w:tab w:val="left" w:pos="360"/>
        </w:tabs>
        <w:suppressAutoHyphens/>
        <w:spacing w:line="240" w:lineRule="auto"/>
        <w:ind w:left="720" w:firstLine="0"/>
        <w:rPr>
          <w:rFonts w:ascii="Arial" w:hAnsi="Arial" w:cs="Arial"/>
          <w:sz w:val="24"/>
          <w:szCs w:val="24"/>
        </w:rPr>
      </w:pPr>
      <w:r w:rsidRPr="00D521C1">
        <w:rPr>
          <w:rFonts w:ascii="Arial" w:hAnsi="Arial" w:cs="Arial"/>
          <w:sz w:val="24"/>
          <w:szCs w:val="24"/>
        </w:rPr>
        <w:t>L</w:t>
      </w:r>
      <w:r w:rsidR="004C53FC" w:rsidRPr="00D521C1">
        <w:rPr>
          <w:rFonts w:ascii="Arial" w:hAnsi="Arial" w:cs="Arial"/>
          <w:sz w:val="24"/>
          <w:szCs w:val="24"/>
        </w:rPr>
        <w:t>aunder child’s blanket as necessary</w:t>
      </w:r>
    </w:p>
    <w:p w:rsidR="004C53FC" w:rsidRPr="00D521C1" w:rsidRDefault="00FF59A7" w:rsidP="004C53FC">
      <w:pPr>
        <w:numPr>
          <w:ilvl w:val="0"/>
          <w:numId w:val="4"/>
        </w:numPr>
        <w:tabs>
          <w:tab w:val="left" w:pos="360"/>
        </w:tabs>
        <w:suppressAutoHyphens/>
        <w:spacing w:line="240" w:lineRule="auto"/>
        <w:ind w:left="720" w:firstLine="0"/>
        <w:rPr>
          <w:rFonts w:ascii="Arial" w:hAnsi="Arial" w:cs="Arial"/>
          <w:sz w:val="24"/>
          <w:szCs w:val="24"/>
        </w:rPr>
      </w:pPr>
      <w:r w:rsidRPr="00D521C1">
        <w:rPr>
          <w:rFonts w:ascii="Arial" w:hAnsi="Arial" w:cs="Arial"/>
          <w:sz w:val="24"/>
          <w:szCs w:val="24"/>
        </w:rPr>
        <w:t>L</w:t>
      </w:r>
      <w:r w:rsidR="004C53FC" w:rsidRPr="00D521C1">
        <w:rPr>
          <w:rFonts w:ascii="Arial" w:hAnsi="Arial" w:cs="Arial"/>
          <w:sz w:val="24"/>
          <w:szCs w:val="24"/>
        </w:rPr>
        <w:t>imit her nursing time to 30 minutes</w:t>
      </w:r>
    </w:p>
    <w:p w:rsidR="004C53FC" w:rsidRPr="00D521C1" w:rsidRDefault="00FF59A7" w:rsidP="004C53FC">
      <w:pPr>
        <w:numPr>
          <w:ilvl w:val="0"/>
          <w:numId w:val="4"/>
        </w:numPr>
        <w:tabs>
          <w:tab w:val="left" w:pos="360"/>
        </w:tabs>
        <w:suppressAutoHyphens/>
        <w:spacing w:line="240" w:lineRule="auto"/>
        <w:ind w:left="720" w:firstLine="0"/>
        <w:rPr>
          <w:rFonts w:ascii="Arial" w:hAnsi="Arial" w:cs="Arial"/>
          <w:sz w:val="24"/>
          <w:szCs w:val="24"/>
        </w:rPr>
      </w:pPr>
      <w:r w:rsidRPr="00D521C1">
        <w:rPr>
          <w:rFonts w:ascii="Arial" w:hAnsi="Arial" w:cs="Arial"/>
          <w:b/>
          <w:sz w:val="24"/>
          <w:szCs w:val="24"/>
        </w:rPr>
        <w:t>D</w:t>
      </w:r>
      <w:r w:rsidR="004C53FC" w:rsidRPr="00D521C1">
        <w:rPr>
          <w:rFonts w:ascii="Arial" w:hAnsi="Arial" w:cs="Arial"/>
          <w:b/>
          <w:sz w:val="24"/>
          <w:szCs w:val="24"/>
        </w:rPr>
        <w:t xml:space="preserve">o not bring ill infants to the </w:t>
      </w:r>
      <w:r w:rsidR="00CA21B9" w:rsidRPr="00D521C1">
        <w:rPr>
          <w:rFonts w:ascii="Arial" w:hAnsi="Arial" w:cs="Arial"/>
          <w:b/>
          <w:sz w:val="24"/>
          <w:szCs w:val="24"/>
        </w:rPr>
        <w:t xml:space="preserve">Child </w:t>
      </w:r>
      <w:r w:rsidRPr="00D521C1">
        <w:rPr>
          <w:rFonts w:ascii="Arial" w:hAnsi="Arial" w:cs="Arial"/>
          <w:b/>
          <w:sz w:val="24"/>
          <w:szCs w:val="24"/>
        </w:rPr>
        <w:t>Care</w:t>
      </w:r>
      <w:r w:rsidR="004C53FC" w:rsidRPr="00D521C1">
        <w:rPr>
          <w:rFonts w:ascii="Arial" w:hAnsi="Arial" w:cs="Arial"/>
          <w:b/>
          <w:sz w:val="24"/>
          <w:szCs w:val="24"/>
        </w:rPr>
        <w:t xml:space="preserve"> Center</w:t>
      </w:r>
      <w:r w:rsidR="004C53FC" w:rsidRPr="00D521C1">
        <w:rPr>
          <w:rFonts w:ascii="Arial" w:hAnsi="Arial" w:cs="Arial"/>
          <w:sz w:val="24"/>
          <w:szCs w:val="24"/>
        </w:rPr>
        <w:tab/>
      </w:r>
    </w:p>
    <w:p w:rsidR="004C53FC" w:rsidRPr="00D521C1" w:rsidRDefault="00FF59A7" w:rsidP="004C53FC">
      <w:pPr>
        <w:numPr>
          <w:ilvl w:val="0"/>
          <w:numId w:val="4"/>
        </w:numPr>
        <w:tabs>
          <w:tab w:val="left" w:pos="360"/>
        </w:tabs>
        <w:suppressAutoHyphens/>
        <w:spacing w:line="240" w:lineRule="auto"/>
        <w:ind w:left="720" w:firstLine="0"/>
        <w:rPr>
          <w:rFonts w:ascii="Arial" w:hAnsi="Arial" w:cs="Arial"/>
          <w:sz w:val="24"/>
          <w:szCs w:val="24"/>
        </w:rPr>
      </w:pPr>
      <w:r w:rsidRPr="00D521C1">
        <w:rPr>
          <w:rFonts w:ascii="Arial" w:hAnsi="Arial" w:cs="Arial"/>
          <w:sz w:val="24"/>
          <w:szCs w:val="24"/>
        </w:rPr>
        <w:t>C</w:t>
      </w:r>
      <w:r w:rsidR="004C53FC" w:rsidRPr="00D521C1">
        <w:rPr>
          <w:rFonts w:ascii="Arial" w:hAnsi="Arial" w:cs="Arial"/>
          <w:sz w:val="24"/>
          <w:szCs w:val="24"/>
        </w:rPr>
        <w:t xml:space="preserve">heck diaper before leaving the </w:t>
      </w:r>
      <w:r w:rsidR="00CA21B9" w:rsidRPr="00D521C1">
        <w:rPr>
          <w:rFonts w:ascii="Arial" w:hAnsi="Arial" w:cs="Arial"/>
          <w:sz w:val="24"/>
          <w:szCs w:val="24"/>
        </w:rPr>
        <w:t xml:space="preserve">Child </w:t>
      </w:r>
      <w:r w:rsidRPr="00D521C1">
        <w:rPr>
          <w:rFonts w:ascii="Arial" w:hAnsi="Arial" w:cs="Arial"/>
          <w:sz w:val="24"/>
          <w:szCs w:val="24"/>
        </w:rPr>
        <w:t>Care C</w:t>
      </w:r>
      <w:r w:rsidR="004C53FC" w:rsidRPr="00D521C1">
        <w:rPr>
          <w:rFonts w:ascii="Arial" w:hAnsi="Arial" w:cs="Arial"/>
          <w:sz w:val="24"/>
          <w:szCs w:val="24"/>
        </w:rPr>
        <w:t>ente</w:t>
      </w:r>
      <w:r w:rsidRPr="00D521C1">
        <w:rPr>
          <w:rFonts w:ascii="Arial" w:hAnsi="Arial" w:cs="Arial"/>
          <w:sz w:val="24"/>
          <w:szCs w:val="24"/>
        </w:rPr>
        <w:t>r each time (</w:t>
      </w:r>
      <w:r w:rsidR="00D374B3" w:rsidRPr="00D521C1">
        <w:rPr>
          <w:rFonts w:ascii="Arial" w:hAnsi="Arial" w:cs="Arial"/>
          <w:sz w:val="24"/>
          <w:szCs w:val="24"/>
        </w:rPr>
        <w:t>arriving</w:t>
      </w:r>
      <w:r w:rsidR="005975F5" w:rsidRPr="00D521C1">
        <w:rPr>
          <w:rFonts w:ascii="Arial" w:hAnsi="Arial" w:cs="Arial"/>
          <w:sz w:val="24"/>
          <w:szCs w:val="24"/>
        </w:rPr>
        <w:t xml:space="preserve"> in the morning</w:t>
      </w:r>
      <w:r w:rsidRPr="00D521C1">
        <w:rPr>
          <w:rFonts w:ascii="Arial" w:hAnsi="Arial" w:cs="Arial"/>
          <w:sz w:val="24"/>
          <w:szCs w:val="24"/>
        </w:rPr>
        <w:t>, Lunch, b</w:t>
      </w:r>
      <w:r w:rsidR="004C53FC" w:rsidRPr="00D521C1">
        <w:rPr>
          <w:rFonts w:ascii="Arial" w:hAnsi="Arial" w:cs="Arial"/>
          <w:sz w:val="24"/>
          <w:szCs w:val="24"/>
        </w:rPr>
        <w:t>efore going home)</w:t>
      </w:r>
    </w:p>
    <w:p w:rsidR="00CC7661" w:rsidRPr="00D521C1" w:rsidRDefault="00CC7661" w:rsidP="004C53FC">
      <w:pPr>
        <w:numPr>
          <w:ilvl w:val="0"/>
          <w:numId w:val="4"/>
        </w:numPr>
        <w:tabs>
          <w:tab w:val="left" w:pos="360"/>
        </w:tabs>
        <w:suppressAutoHyphens/>
        <w:spacing w:line="240" w:lineRule="auto"/>
        <w:ind w:left="720" w:firstLine="0"/>
        <w:rPr>
          <w:rFonts w:ascii="Arial" w:hAnsi="Arial" w:cs="Arial"/>
          <w:sz w:val="24"/>
          <w:szCs w:val="24"/>
        </w:rPr>
      </w:pPr>
      <w:r w:rsidRPr="00D521C1">
        <w:rPr>
          <w:rFonts w:ascii="Arial" w:hAnsi="Arial" w:cs="Arial"/>
          <w:sz w:val="24"/>
          <w:szCs w:val="24"/>
        </w:rPr>
        <w:t>Feed their child lunch (they may eat their own lunch at the same time)</w:t>
      </w:r>
    </w:p>
    <w:p w:rsidR="004C53FC" w:rsidRPr="00D521C1" w:rsidRDefault="00FF59A7" w:rsidP="004C53FC">
      <w:pPr>
        <w:numPr>
          <w:ilvl w:val="0"/>
          <w:numId w:val="4"/>
        </w:numPr>
        <w:tabs>
          <w:tab w:val="left" w:pos="360"/>
        </w:tabs>
        <w:suppressAutoHyphens/>
        <w:spacing w:line="240" w:lineRule="auto"/>
        <w:ind w:left="720" w:firstLine="0"/>
        <w:rPr>
          <w:rFonts w:ascii="Arial" w:hAnsi="Arial" w:cs="Arial"/>
          <w:sz w:val="24"/>
          <w:szCs w:val="24"/>
        </w:rPr>
      </w:pPr>
      <w:r w:rsidRPr="00D521C1">
        <w:rPr>
          <w:rFonts w:ascii="Arial" w:hAnsi="Arial" w:cs="Arial"/>
          <w:sz w:val="24"/>
          <w:szCs w:val="24"/>
        </w:rPr>
        <w:t>W</w:t>
      </w:r>
      <w:r w:rsidR="004C53FC" w:rsidRPr="00D521C1">
        <w:rPr>
          <w:rFonts w:ascii="Arial" w:hAnsi="Arial" w:cs="Arial"/>
          <w:sz w:val="24"/>
          <w:szCs w:val="24"/>
        </w:rPr>
        <w:t>rite information on daily activity chart</w:t>
      </w:r>
      <w:r w:rsidR="00D24DEE" w:rsidRPr="00D521C1">
        <w:rPr>
          <w:rFonts w:ascii="Arial" w:hAnsi="Arial" w:cs="Arial"/>
          <w:sz w:val="24"/>
          <w:szCs w:val="24"/>
        </w:rPr>
        <w:t xml:space="preserve"> or verbally inform the Center supervisor</w:t>
      </w:r>
    </w:p>
    <w:p w:rsidR="004C53FC" w:rsidRPr="00D521C1" w:rsidRDefault="00FF59A7" w:rsidP="004C53FC">
      <w:pPr>
        <w:numPr>
          <w:ilvl w:val="0"/>
          <w:numId w:val="4"/>
        </w:numPr>
        <w:tabs>
          <w:tab w:val="left" w:pos="360"/>
        </w:tabs>
        <w:suppressAutoHyphens/>
        <w:spacing w:line="240" w:lineRule="auto"/>
        <w:ind w:left="720" w:firstLine="0"/>
        <w:rPr>
          <w:rFonts w:ascii="Arial" w:hAnsi="Arial" w:cs="Arial"/>
          <w:sz w:val="24"/>
          <w:szCs w:val="24"/>
        </w:rPr>
      </w:pPr>
      <w:r w:rsidRPr="00D521C1">
        <w:rPr>
          <w:rFonts w:ascii="Arial" w:hAnsi="Arial" w:cs="Arial"/>
          <w:sz w:val="24"/>
          <w:szCs w:val="24"/>
        </w:rPr>
        <w:t>W</w:t>
      </w:r>
      <w:r w:rsidR="004C53FC" w:rsidRPr="00D521C1">
        <w:rPr>
          <w:rFonts w:ascii="Arial" w:hAnsi="Arial" w:cs="Arial"/>
          <w:sz w:val="24"/>
          <w:szCs w:val="24"/>
        </w:rPr>
        <w:t xml:space="preserve">ear gloves when changing another </w:t>
      </w:r>
      <w:r w:rsidRPr="00D521C1">
        <w:rPr>
          <w:rFonts w:ascii="Arial" w:hAnsi="Arial" w:cs="Arial"/>
          <w:sz w:val="24"/>
          <w:szCs w:val="24"/>
        </w:rPr>
        <w:t xml:space="preserve">child’s </w:t>
      </w:r>
      <w:r w:rsidR="004C53FC" w:rsidRPr="00D521C1">
        <w:rPr>
          <w:rFonts w:ascii="Arial" w:hAnsi="Arial" w:cs="Arial"/>
          <w:sz w:val="24"/>
          <w:szCs w:val="24"/>
        </w:rPr>
        <w:t>diaper</w:t>
      </w:r>
    </w:p>
    <w:p w:rsidR="004C53FC" w:rsidRPr="00D521C1" w:rsidRDefault="004C53FC" w:rsidP="004C53FC">
      <w:pPr>
        <w:tabs>
          <w:tab w:val="left" w:pos="540"/>
        </w:tabs>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00CA21B9"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t>(Initial</w:t>
      </w:r>
      <w:r w:rsidRPr="00D521C1">
        <w:rPr>
          <w:rFonts w:ascii="Arial" w:hAnsi="Arial" w:cs="Arial"/>
          <w:sz w:val="24"/>
          <w:szCs w:val="24"/>
          <w:u w:val="single"/>
        </w:rPr>
        <w:tab/>
      </w:r>
      <w:r w:rsidRPr="00D521C1">
        <w:rPr>
          <w:rFonts w:ascii="Arial" w:hAnsi="Arial" w:cs="Arial"/>
          <w:sz w:val="24"/>
          <w:szCs w:val="24"/>
          <w:u w:val="single"/>
        </w:rPr>
        <w:tab/>
      </w:r>
      <w:r w:rsidRPr="00D521C1">
        <w:rPr>
          <w:rFonts w:ascii="Arial" w:hAnsi="Arial" w:cs="Arial"/>
          <w:sz w:val="24"/>
          <w:szCs w:val="24"/>
        </w:rPr>
        <w:t>)</w:t>
      </w:r>
    </w:p>
    <w:p w:rsidR="004C53FC" w:rsidRPr="00D521C1" w:rsidRDefault="004C53FC" w:rsidP="004C53FC">
      <w:pPr>
        <w:tabs>
          <w:tab w:val="left" w:pos="540"/>
        </w:tabs>
        <w:spacing w:line="240" w:lineRule="auto"/>
        <w:ind w:left="720"/>
        <w:rPr>
          <w:rFonts w:ascii="Arial" w:hAnsi="Arial" w:cs="Arial"/>
          <w:b/>
          <w:sz w:val="24"/>
          <w:szCs w:val="24"/>
        </w:rPr>
      </w:pPr>
    </w:p>
    <w:p w:rsidR="004C53FC" w:rsidRPr="00D521C1" w:rsidRDefault="004C53FC" w:rsidP="004C53FC">
      <w:pPr>
        <w:tabs>
          <w:tab w:val="left" w:pos="540"/>
        </w:tabs>
        <w:spacing w:line="240" w:lineRule="auto"/>
        <w:ind w:left="720"/>
        <w:rPr>
          <w:rFonts w:ascii="Arial" w:hAnsi="Arial" w:cs="Arial"/>
          <w:b/>
          <w:sz w:val="24"/>
          <w:szCs w:val="24"/>
        </w:rPr>
      </w:pPr>
      <w:r w:rsidRPr="00D521C1">
        <w:rPr>
          <w:rFonts w:ascii="Arial" w:hAnsi="Arial" w:cs="Arial"/>
          <w:b/>
          <w:sz w:val="24"/>
          <w:szCs w:val="24"/>
        </w:rPr>
        <w:t>ARRIVAL PROCEDURE</w:t>
      </w:r>
    </w:p>
    <w:p w:rsidR="00CA21B9" w:rsidRPr="00D521C1" w:rsidRDefault="00CA21B9" w:rsidP="004C53FC">
      <w:pPr>
        <w:tabs>
          <w:tab w:val="left" w:pos="540"/>
        </w:tabs>
        <w:spacing w:line="240" w:lineRule="auto"/>
        <w:ind w:left="720"/>
        <w:rPr>
          <w:rFonts w:ascii="Arial" w:hAnsi="Arial" w:cs="Arial"/>
          <w:b/>
          <w:sz w:val="24"/>
          <w:szCs w:val="24"/>
        </w:rPr>
      </w:pPr>
    </w:p>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 xml:space="preserve">The </w:t>
      </w:r>
      <w:r w:rsidR="00CA21B9" w:rsidRPr="00D521C1">
        <w:rPr>
          <w:rFonts w:ascii="Arial" w:hAnsi="Arial" w:cs="Arial"/>
          <w:sz w:val="24"/>
          <w:szCs w:val="24"/>
        </w:rPr>
        <w:t xml:space="preserve">child </w:t>
      </w:r>
      <w:r w:rsidR="00FF59A7" w:rsidRPr="00D521C1">
        <w:rPr>
          <w:rFonts w:ascii="Arial" w:hAnsi="Arial" w:cs="Arial"/>
          <w:sz w:val="24"/>
          <w:szCs w:val="24"/>
        </w:rPr>
        <w:t>Care</w:t>
      </w:r>
      <w:r w:rsidRPr="00D521C1">
        <w:rPr>
          <w:rFonts w:ascii="Arial" w:hAnsi="Arial" w:cs="Arial"/>
          <w:sz w:val="24"/>
          <w:szCs w:val="24"/>
        </w:rPr>
        <w:t xml:space="preserve"> center will open at </w:t>
      </w:r>
      <w:r w:rsidR="00336D4D" w:rsidRPr="00D521C1">
        <w:rPr>
          <w:rFonts w:ascii="Arial" w:hAnsi="Arial" w:cs="Arial"/>
          <w:sz w:val="24"/>
          <w:szCs w:val="24"/>
        </w:rPr>
        <w:t>7:45</w:t>
      </w:r>
      <w:r w:rsidRPr="00D521C1">
        <w:rPr>
          <w:rFonts w:ascii="Arial" w:hAnsi="Arial" w:cs="Arial"/>
          <w:sz w:val="24"/>
          <w:szCs w:val="24"/>
        </w:rPr>
        <w:t xml:space="preserve"> </w:t>
      </w:r>
      <w:r w:rsidR="00CA21B9" w:rsidRPr="00D521C1">
        <w:rPr>
          <w:rFonts w:ascii="Arial" w:hAnsi="Arial" w:cs="Arial"/>
          <w:sz w:val="24"/>
          <w:szCs w:val="24"/>
        </w:rPr>
        <w:t>A.M.</w:t>
      </w:r>
      <w:r w:rsidRPr="00D521C1">
        <w:rPr>
          <w:rFonts w:ascii="Arial" w:hAnsi="Arial" w:cs="Arial"/>
          <w:sz w:val="24"/>
          <w:szCs w:val="24"/>
        </w:rPr>
        <w:t xml:space="preserve"> </w:t>
      </w:r>
    </w:p>
    <w:p w:rsidR="00CA21B9" w:rsidRPr="00D521C1" w:rsidRDefault="00CA21B9" w:rsidP="004C53FC">
      <w:pPr>
        <w:spacing w:line="240" w:lineRule="auto"/>
        <w:ind w:left="720"/>
        <w:rPr>
          <w:rFonts w:ascii="Arial" w:hAnsi="Arial" w:cs="Arial"/>
          <w:sz w:val="24"/>
          <w:szCs w:val="24"/>
        </w:rPr>
      </w:pPr>
    </w:p>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When you arrive:</w:t>
      </w:r>
    </w:p>
    <w:p w:rsidR="00CA21B9" w:rsidRPr="00D521C1" w:rsidRDefault="00CA21B9" w:rsidP="004C53FC">
      <w:pPr>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1.</w:t>
      </w:r>
      <w:r w:rsidRPr="00D521C1">
        <w:rPr>
          <w:rFonts w:ascii="Arial" w:hAnsi="Arial" w:cs="Arial"/>
          <w:sz w:val="24"/>
          <w:szCs w:val="24"/>
        </w:rPr>
        <w:tab/>
        <w:t>Sign your name, your child’s name and the time on the daily sign-in sheet. This is important in the case of a fire, and for record keeping purposes.</w:t>
      </w:r>
    </w:p>
    <w:p w:rsidR="004C53FC" w:rsidRPr="00D521C1" w:rsidRDefault="00CA21B9"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2</w:t>
      </w:r>
      <w:r w:rsidR="004C53FC" w:rsidRPr="00D521C1">
        <w:rPr>
          <w:rFonts w:ascii="Arial" w:hAnsi="Arial" w:cs="Arial"/>
          <w:sz w:val="24"/>
          <w:szCs w:val="24"/>
        </w:rPr>
        <w:t>.</w:t>
      </w:r>
      <w:r w:rsidR="004C53FC" w:rsidRPr="00D521C1">
        <w:rPr>
          <w:rFonts w:ascii="Arial" w:hAnsi="Arial" w:cs="Arial"/>
          <w:sz w:val="24"/>
          <w:szCs w:val="24"/>
        </w:rPr>
        <w:tab/>
      </w:r>
      <w:r w:rsidR="005975F5" w:rsidRPr="00D521C1">
        <w:rPr>
          <w:rFonts w:ascii="Arial" w:hAnsi="Arial" w:cs="Arial"/>
          <w:sz w:val="24"/>
          <w:szCs w:val="24"/>
        </w:rPr>
        <w:t>L</w:t>
      </w:r>
      <w:r w:rsidR="004C53FC" w:rsidRPr="00D521C1">
        <w:rPr>
          <w:rFonts w:ascii="Arial" w:hAnsi="Arial" w:cs="Arial"/>
          <w:sz w:val="24"/>
          <w:szCs w:val="24"/>
        </w:rPr>
        <w:t>abel bottles for the day and put in refrigerator.</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3.</w:t>
      </w:r>
      <w:r w:rsidRPr="00D521C1">
        <w:rPr>
          <w:rFonts w:ascii="Arial" w:hAnsi="Arial" w:cs="Arial"/>
          <w:sz w:val="24"/>
          <w:szCs w:val="24"/>
        </w:rPr>
        <w:tab/>
        <w:t>Make sure your baby has a dry diaper on.</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4.</w:t>
      </w:r>
      <w:r w:rsidRPr="00D521C1">
        <w:rPr>
          <w:rFonts w:ascii="Arial" w:hAnsi="Arial" w:cs="Arial"/>
          <w:sz w:val="24"/>
          <w:szCs w:val="24"/>
        </w:rPr>
        <w:tab/>
        <w:t>Let the caregivers know of any special circumstances that would help them care for your child.</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5.</w:t>
      </w:r>
      <w:r w:rsidRPr="00D521C1">
        <w:rPr>
          <w:rFonts w:ascii="Arial" w:hAnsi="Arial" w:cs="Arial"/>
          <w:sz w:val="24"/>
          <w:szCs w:val="24"/>
        </w:rPr>
        <w:tab/>
        <w:t>Write information on daily activity chart.</w:t>
      </w:r>
      <w:r w:rsidRPr="00D521C1">
        <w:rPr>
          <w:rFonts w:ascii="Arial" w:hAnsi="Arial" w:cs="Arial"/>
          <w:sz w:val="24"/>
          <w:szCs w:val="24"/>
        </w:rPr>
        <w:tab/>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6.</w:t>
      </w:r>
      <w:r w:rsidRPr="00D521C1">
        <w:rPr>
          <w:rFonts w:ascii="Arial" w:hAnsi="Arial" w:cs="Arial"/>
          <w:sz w:val="24"/>
          <w:szCs w:val="24"/>
        </w:rPr>
        <w:tab/>
        <w:t>Arrive early enough to do this in a relaxed, unhurried way.</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7.</w:t>
      </w:r>
      <w:r w:rsidRPr="00D521C1">
        <w:rPr>
          <w:rFonts w:ascii="Arial" w:hAnsi="Arial" w:cs="Arial"/>
          <w:sz w:val="24"/>
          <w:szCs w:val="24"/>
        </w:rPr>
        <w:tab/>
        <w:t>Make sure you say good-bye to your child.</w:t>
      </w:r>
    </w:p>
    <w:p w:rsidR="008258D7" w:rsidRPr="00D521C1" w:rsidRDefault="00CA21B9" w:rsidP="00A35692">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t>(Initial</w:t>
      </w:r>
      <w:r w:rsidR="004C53FC" w:rsidRPr="00D521C1">
        <w:rPr>
          <w:rFonts w:ascii="Arial" w:hAnsi="Arial" w:cs="Arial"/>
          <w:sz w:val="24"/>
          <w:szCs w:val="24"/>
          <w:u w:val="single"/>
        </w:rPr>
        <w:tab/>
      </w:r>
      <w:r w:rsidR="004C53FC" w:rsidRPr="00D521C1">
        <w:rPr>
          <w:rFonts w:ascii="Arial" w:hAnsi="Arial" w:cs="Arial"/>
          <w:sz w:val="24"/>
          <w:szCs w:val="24"/>
          <w:u w:val="single"/>
        </w:rPr>
        <w:tab/>
      </w:r>
      <w:r w:rsidR="004C53FC" w:rsidRPr="00D521C1">
        <w:rPr>
          <w:rFonts w:ascii="Arial" w:hAnsi="Arial" w:cs="Arial"/>
          <w:sz w:val="24"/>
          <w:szCs w:val="24"/>
        </w:rPr>
        <w:t>)</w:t>
      </w:r>
    </w:p>
    <w:p w:rsidR="00595DAB" w:rsidRPr="00D521C1" w:rsidRDefault="00595DAB">
      <w:pPr>
        <w:spacing w:line="240" w:lineRule="auto"/>
        <w:rPr>
          <w:rFonts w:ascii="Arial" w:hAnsi="Arial" w:cs="Arial"/>
          <w:b/>
          <w:sz w:val="24"/>
          <w:szCs w:val="24"/>
        </w:rPr>
      </w:pPr>
      <w:r w:rsidRPr="00D521C1">
        <w:rPr>
          <w:rFonts w:ascii="Arial" w:hAnsi="Arial" w:cs="Arial"/>
          <w:b/>
          <w:sz w:val="24"/>
          <w:szCs w:val="24"/>
        </w:rPr>
        <w:br w:type="page"/>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b/>
          <w:sz w:val="24"/>
          <w:szCs w:val="24"/>
        </w:rPr>
        <w:lastRenderedPageBreak/>
        <w:t>DEPARTURE</w:t>
      </w:r>
      <w:r w:rsidRPr="00D521C1">
        <w:rPr>
          <w:rFonts w:ascii="Arial" w:hAnsi="Arial" w:cs="Arial"/>
          <w:sz w:val="24"/>
          <w:szCs w:val="24"/>
        </w:rPr>
        <w:t xml:space="preserve"> </w:t>
      </w:r>
    </w:p>
    <w:p w:rsidR="00CA21B9" w:rsidRPr="00D521C1" w:rsidRDefault="00CA21B9" w:rsidP="004C53FC">
      <w:pPr>
        <w:tabs>
          <w:tab w:val="right" w:pos="540"/>
          <w:tab w:val="left" w:pos="720"/>
        </w:tabs>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1.</w:t>
      </w:r>
      <w:r w:rsidRPr="00D521C1">
        <w:rPr>
          <w:rFonts w:ascii="Arial" w:hAnsi="Arial" w:cs="Arial"/>
          <w:sz w:val="24"/>
          <w:szCs w:val="24"/>
        </w:rPr>
        <w:tab/>
        <w:t>Your child may be asleep or playing when you come to pick him/her up. Try patiently to give the child time to make the transition.</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2.</w:t>
      </w:r>
      <w:r w:rsidRPr="00D521C1">
        <w:rPr>
          <w:rFonts w:ascii="Arial" w:hAnsi="Arial" w:cs="Arial"/>
          <w:sz w:val="24"/>
          <w:szCs w:val="24"/>
        </w:rPr>
        <w:tab/>
      </w:r>
      <w:r w:rsidRPr="00D521C1">
        <w:rPr>
          <w:rFonts w:ascii="Arial" w:hAnsi="Arial" w:cs="Arial"/>
          <w:b/>
          <w:sz w:val="24"/>
          <w:szCs w:val="24"/>
        </w:rPr>
        <w:t>Make sure your child has a dry diaper on</w:t>
      </w:r>
      <w:r w:rsidRPr="00D521C1">
        <w:rPr>
          <w:rFonts w:ascii="Arial" w:hAnsi="Arial" w:cs="Arial"/>
          <w:sz w:val="24"/>
          <w:szCs w:val="24"/>
        </w:rPr>
        <w:t>.</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3.</w:t>
      </w:r>
      <w:r w:rsidRPr="00D521C1">
        <w:rPr>
          <w:rFonts w:ascii="Arial" w:hAnsi="Arial" w:cs="Arial"/>
          <w:sz w:val="24"/>
          <w:szCs w:val="24"/>
        </w:rPr>
        <w:tab/>
        <w:t>Read your daily information sheet to see what kind of day your child had.</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4.</w:t>
      </w:r>
      <w:r w:rsidRPr="00D521C1">
        <w:rPr>
          <w:rFonts w:ascii="Arial" w:hAnsi="Arial" w:cs="Arial"/>
          <w:sz w:val="24"/>
          <w:szCs w:val="24"/>
        </w:rPr>
        <w:tab/>
        <w:t>Discuss any questions with the caregivers.</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5.</w:t>
      </w:r>
      <w:r w:rsidRPr="00D521C1">
        <w:rPr>
          <w:rFonts w:ascii="Arial" w:hAnsi="Arial" w:cs="Arial"/>
          <w:sz w:val="24"/>
          <w:szCs w:val="24"/>
        </w:rPr>
        <w:tab/>
        <w:t xml:space="preserve">Pick up </w:t>
      </w:r>
      <w:r w:rsidRPr="00D521C1">
        <w:rPr>
          <w:rFonts w:ascii="Arial" w:hAnsi="Arial" w:cs="Arial"/>
          <w:sz w:val="24"/>
          <w:szCs w:val="24"/>
          <w:u w:val="single"/>
        </w:rPr>
        <w:t>all</w:t>
      </w:r>
      <w:r w:rsidRPr="00D521C1">
        <w:rPr>
          <w:rFonts w:ascii="Arial" w:hAnsi="Arial" w:cs="Arial"/>
          <w:sz w:val="24"/>
          <w:szCs w:val="24"/>
        </w:rPr>
        <w:t xml:space="preserve"> of your belongings.</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6.</w:t>
      </w:r>
      <w:r w:rsidRPr="00D521C1">
        <w:rPr>
          <w:rFonts w:ascii="Arial" w:hAnsi="Arial" w:cs="Arial"/>
          <w:sz w:val="24"/>
          <w:szCs w:val="24"/>
        </w:rPr>
        <w:tab/>
        <w:t>Sign you and your child out, and write the time.</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7.</w:t>
      </w:r>
      <w:r w:rsidRPr="00D521C1">
        <w:rPr>
          <w:rFonts w:ascii="Arial" w:hAnsi="Arial" w:cs="Arial"/>
          <w:sz w:val="24"/>
          <w:szCs w:val="24"/>
        </w:rPr>
        <w:tab/>
        <w:t>Thank your caregivers!</w:t>
      </w:r>
    </w:p>
    <w:p w:rsidR="004C53FC" w:rsidRPr="00D521C1" w:rsidRDefault="00CA21B9" w:rsidP="004C53FC">
      <w:pPr>
        <w:tabs>
          <w:tab w:val="left" w:pos="540"/>
        </w:tabs>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r>
      <w:r w:rsidR="004C53FC" w:rsidRPr="00D521C1">
        <w:rPr>
          <w:rFonts w:ascii="Arial" w:hAnsi="Arial" w:cs="Arial"/>
          <w:sz w:val="24"/>
          <w:szCs w:val="24"/>
        </w:rPr>
        <w:tab/>
        <w:t>(Initial</w:t>
      </w:r>
      <w:r w:rsidR="004C53FC" w:rsidRPr="00D521C1">
        <w:rPr>
          <w:rFonts w:ascii="Arial" w:hAnsi="Arial" w:cs="Arial"/>
          <w:sz w:val="24"/>
          <w:szCs w:val="24"/>
          <w:u w:val="single"/>
        </w:rPr>
        <w:tab/>
      </w:r>
      <w:r w:rsidR="004C53FC" w:rsidRPr="00D521C1">
        <w:rPr>
          <w:rFonts w:ascii="Arial" w:hAnsi="Arial" w:cs="Arial"/>
          <w:sz w:val="24"/>
          <w:szCs w:val="24"/>
          <w:u w:val="single"/>
        </w:rPr>
        <w:tab/>
      </w:r>
      <w:r w:rsidR="004C53FC" w:rsidRPr="00D521C1">
        <w:rPr>
          <w:rFonts w:ascii="Arial" w:hAnsi="Arial" w:cs="Arial"/>
          <w:sz w:val="24"/>
          <w:szCs w:val="24"/>
        </w:rPr>
        <w:t>)</w:t>
      </w:r>
    </w:p>
    <w:p w:rsidR="004C53FC" w:rsidRPr="00D521C1" w:rsidRDefault="004C53FC" w:rsidP="004C53FC">
      <w:pPr>
        <w:tabs>
          <w:tab w:val="left" w:pos="540"/>
        </w:tabs>
        <w:spacing w:line="240" w:lineRule="auto"/>
        <w:ind w:left="720"/>
        <w:rPr>
          <w:rFonts w:ascii="Arial" w:hAnsi="Arial" w:cs="Arial"/>
          <w:sz w:val="24"/>
          <w:szCs w:val="24"/>
        </w:rPr>
      </w:pPr>
    </w:p>
    <w:p w:rsidR="004C53FC" w:rsidRPr="00D521C1" w:rsidRDefault="004C53FC" w:rsidP="004C53FC">
      <w:pPr>
        <w:tabs>
          <w:tab w:val="left" w:pos="540"/>
        </w:tabs>
        <w:spacing w:line="240" w:lineRule="auto"/>
        <w:ind w:left="720"/>
        <w:rPr>
          <w:rFonts w:ascii="Arial" w:hAnsi="Arial" w:cs="Arial"/>
          <w:b/>
          <w:sz w:val="24"/>
          <w:szCs w:val="24"/>
        </w:rPr>
      </w:pPr>
      <w:r w:rsidRPr="00D521C1">
        <w:rPr>
          <w:rFonts w:ascii="Arial" w:hAnsi="Arial" w:cs="Arial"/>
          <w:b/>
          <w:sz w:val="24"/>
          <w:szCs w:val="24"/>
        </w:rPr>
        <w:t>POTTY TRAINING</w:t>
      </w:r>
    </w:p>
    <w:p w:rsidR="00CA21B9" w:rsidRPr="00D521C1" w:rsidRDefault="00CA21B9" w:rsidP="004C53FC">
      <w:pPr>
        <w:tabs>
          <w:tab w:val="left" w:pos="540"/>
        </w:tabs>
        <w:spacing w:line="240" w:lineRule="auto"/>
        <w:ind w:left="720"/>
        <w:rPr>
          <w:rFonts w:ascii="Arial" w:hAnsi="Arial" w:cs="Arial"/>
          <w:b/>
          <w:sz w:val="24"/>
          <w:szCs w:val="24"/>
        </w:rPr>
      </w:pPr>
    </w:p>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 xml:space="preserve">Prior to the age of 24 months we believe a child is not developmentally ready to accomplish the task of </w:t>
      </w:r>
      <w:proofErr w:type="spellStart"/>
      <w:r w:rsidRPr="00D521C1">
        <w:rPr>
          <w:rFonts w:ascii="Arial" w:hAnsi="Arial" w:cs="Arial"/>
          <w:sz w:val="24"/>
          <w:szCs w:val="24"/>
        </w:rPr>
        <w:t>potty</w:t>
      </w:r>
      <w:proofErr w:type="spellEnd"/>
      <w:r w:rsidRPr="00D521C1">
        <w:rPr>
          <w:rFonts w:ascii="Arial" w:hAnsi="Arial" w:cs="Arial"/>
          <w:sz w:val="24"/>
          <w:szCs w:val="24"/>
        </w:rPr>
        <w:t xml:space="preserve"> training. If you wish to start </w:t>
      </w:r>
      <w:proofErr w:type="spellStart"/>
      <w:r w:rsidRPr="00D521C1">
        <w:rPr>
          <w:rFonts w:ascii="Arial" w:hAnsi="Arial" w:cs="Arial"/>
          <w:sz w:val="24"/>
          <w:szCs w:val="24"/>
        </w:rPr>
        <w:t>potty</w:t>
      </w:r>
      <w:proofErr w:type="spellEnd"/>
      <w:r w:rsidRPr="00D521C1">
        <w:rPr>
          <w:rFonts w:ascii="Arial" w:hAnsi="Arial" w:cs="Arial"/>
          <w:sz w:val="24"/>
          <w:szCs w:val="24"/>
        </w:rPr>
        <w:t xml:space="preserve"> training before 24 months of age, it will be your responsibility to take your child to the restroom before class and at breaks. If you are late to class, it will not be excused. </w:t>
      </w:r>
    </w:p>
    <w:p w:rsidR="00CA21B9" w:rsidRPr="00D521C1" w:rsidRDefault="00CA21B9" w:rsidP="004C53FC">
      <w:pPr>
        <w:spacing w:line="240" w:lineRule="auto"/>
        <w:ind w:left="720"/>
        <w:rPr>
          <w:rFonts w:ascii="Arial" w:hAnsi="Arial" w:cs="Arial"/>
          <w:sz w:val="24"/>
          <w:szCs w:val="24"/>
        </w:rPr>
      </w:pPr>
    </w:p>
    <w:p w:rsidR="004C53FC" w:rsidRPr="00D521C1" w:rsidRDefault="00CA21B9" w:rsidP="004C53FC">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004C53FC" w:rsidRPr="00D521C1">
        <w:rPr>
          <w:rFonts w:ascii="Arial" w:hAnsi="Arial" w:cs="Arial"/>
          <w:sz w:val="24"/>
          <w:szCs w:val="24"/>
        </w:rPr>
        <w:t>(Initial</w:t>
      </w:r>
      <w:r w:rsidR="004C53FC" w:rsidRPr="00D521C1">
        <w:rPr>
          <w:rFonts w:ascii="Arial" w:hAnsi="Arial" w:cs="Arial"/>
          <w:sz w:val="24"/>
          <w:szCs w:val="24"/>
          <w:u w:val="single"/>
        </w:rPr>
        <w:tab/>
      </w:r>
      <w:r w:rsidR="004C53FC" w:rsidRPr="00D521C1">
        <w:rPr>
          <w:rFonts w:ascii="Arial" w:hAnsi="Arial" w:cs="Arial"/>
          <w:sz w:val="24"/>
          <w:szCs w:val="24"/>
          <w:u w:val="single"/>
        </w:rPr>
        <w:tab/>
      </w:r>
      <w:r w:rsidR="004C53FC" w:rsidRPr="00D521C1">
        <w:rPr>
          <w:rFonts w:ascii="Arial" w:hAnsi="Arial" w:cs="Arial"/>
          <w:sz w:val="24"/>
          <w:szCs w:val="24"/>
        </w:rPr>
        <w:t>)</w:t>
      </w:r>
    </w:p>
    <w:p w:rsidR="004C53FC" w:rsidRPr="00D521C1" w:rsidRDefault="004C53FC" w:rsidP="004C53FC">
      <w:pPr>
        <w:pStyle w:val="Heading6"/>
        <w:numPr>
          <w:ilvl w:val="5"/>
          <w:numId w:val="1"/>
        </w:numPr>
        <w:tabs>
          <w:tab w:val="left" w:pos="0"/>
          <w:tab w:val="left" w:pos="900"/>
          <w:tab w:val="left" w:pos="2880"/>
        </w:tabs>
        <w:spacing w:line="240" w:lineRule="auto"/>
        <w:ind w:left="720"/>
        <w:rPr>
          <w:rFonts w:ascii="Arial" w:hAnsi="Arial" w:cs="Arial"/>
          <w:sz w:val="24"/>
          <w:szCs w:val="24"/>
        </w:rPr>
      </w:pPr>
      <w:r w:rsidRPr="00D521C1">
        <w:rPr>
          <w:rFonts w:ascii="Arial" w:hAnsi="Arial" w:cs="Arial"/>
          <w:sz w:val="24"/>
          <w:szCs w:val="24"/>
        </w:rPr>
        <w:t>CHILD PROTECTIVE SERVICES</w:t>
      </w:r>
    </w:p>
    <w:p w:rsidR="00CA21B9" w:rsidRPr="00D521C1" w:rsidRDefault="00CA21B9" w:rsidP="00CA21B9"/>
    <w:p w:rsidR="004C53FC" w:rsidRPr="00D521C1" w:rsidRDefault="004C53FC" w:rsidP="004C53FC">
      <w:pPr>
        <w:tabs>
          <w:tab w:val="left" w:pos="900"/>
          <w:tab w:val="left" w:pos="2880"/>
        </w:tabs>
        <w:spacing w:line="240" w:lineRule="auto"/>
        <w:ind w:left="720"/>
        <w:rPr>
          <w:rFonts w:ascii="Arial" w:hAnsi="Arial" w:cs="Arial"/>
          <w:sz w:val="24"/>
          <w:szCs w:val="24"/>
        </w:rPr>
      </w:pPr>
      <w:r w:rsidRPr="00D521C1">
        <w:rPr>
          <w:rFonts w:ascii="Arial" w:hAnsi="Arial" w:cs="Arial"/>
          <w:sz w:val="24"/>
          <w:szCs w:val="24"/>
        </w:rPr>
        <w:t>If abuse or neglect is s</w:t>
      </w:r>
      <w:r w:rsidR="00CA21B9" w:rsidRPr="00D521C1">
        <w:rPr>
          <w:rFonts w:ascii="Arial" w:hAnsi="Arial" w:cs="Arial"/>
          <w:sz w:val="24"/>
          <w:szCs w:val="24"/>
        </w:rPr>
        <w:t>uspected</w:t>
      </w:r>
      <w:r w:rsidRPr="00D521C1">
        <w:rPr>
          <w:rFonts w:ascii="Arial" w:hAnsi="Arial" w:cs="Arial"/>
          <w:sz w:val="24"/>
          <w:szCs w:val="24"/>
        </w:rPr>
        <w:t xml:space="preserve"> or evident</w:t>
      </w:r>
      <w:r w:rsidR="00CA21B9" w:rsidRPr="00D521C1">
        <w:rPr>
          <w:rFonts w:ascii="Arial" w:hAnsi="Arial" w:cs="Arial"/>
          <w:sz w:val="24"/>
          <w:szCs w:val="24"/>
        </w:rPr>
        <w:t>,</w:t>
      </w:r>
      <w:r w:rsidRPr="00D521C1">
        <w:rPr>
          <w:rFonts w:ascii="Arial" w:hAnsi="Arial" w:cs="Arial"/>
          <w:sz w:val="24"/>
          <w:szCs w:val="24"/>
        </w:rPr>
        <w:t xml:space="preserve"> we are bound by law to report it to Child Protective Services. The </w:t>
      </w:r>
      <w:r w:rsidR="00EE168F" w:rsidRPr="00D521C1">
        <w:rPr>
          <w:rFonts w:ascii="Arial" w:hAnsi="Arial" w:cs="Arial"/>
          <w:sz w:val="24"/>
          <w:szCs w:val="24"/>
        </w:rPr>
        <w:t>C</w:t>
      </w:r>
      <w:r w:rsidR="00CA21B9" w:rsidRPr="00D521C1">
        <w:rPr>
          <w:rFonts w:ascii="Arial" w:hAnsi="Arial" w:cs="Arial"/>
          <w:sz w:val="24"/>
          <w:szCs w:val="24"/>
        </w:rPr>
        <w:t xml:space="preserve">hild </w:t>
      </w:r>
      <w:r w:rsidR="00FF59A7" w:rsidRPr="00D521C1">
        <w:rPr>
          <w:rFonts w:ascii="Arial" w:hAnsi="Arial" w:cs="Arial"/>
          <w:sz w:val="24"/>
          <w:szCs w:val="24"/>
        </w:rPr>
        <w:t>Care</w:t>
      </w:r>
      <w:r w:rsidRPr="00D521C1">
        <w:rPr>
          <w:rFonts w:ascii="Arial" w:hAnsi="Arial" w:cs="Arial"/>
          <w:sz w:val="24"/>
          <w:szCs w:val="24"/>
        </w:rPr>
        <w:t xml:space="preserve"> </w:t>
      </w:r>
      <w:r w:rsidR="00EE168F" w:rsidRPr="00D521C1">
        <w:rPr>
          <w:rFonts w:ascii="Arial" w:hAnsi="Arial" w:cs="Arial"/>
          <w:sz w:val="24"/>
          <w:szCs w:val="24"/>
        </w:rPr>
        <w:t>Center S</w:t>
      </w:r>
      <w:r w:rsidRPr="00D521C1">
        <w:rPr>
          <w:rFonts w:ascii="Arial" w:hAnsi="Arial" w:cs="Arial"/>
          <w:sz w:val="24"/>
          <w:szCs w:val="24"/>
        </w:rPr>
        <w:t xml:space="preserve">upervisor will contact the counselor or principal. The </w:t>
      </w:r>
      <w:r w:rsidR="00EE168F" w:rsidRPr="00D521C1">
        <w:rPr>
          <w:rFonts w:ascii="Arial" w:hAnsi="Arial" w:cs="Arial"/>
          <w:sz w:val="24"/>
          <w:szCs w:val="24"/>
        </w:rPr>
        <w:t>C</w:t>
      </w:r>
      <w:r w:rsidR="00CA21B9" w:rsidRPr="00D521C1">
        <w:rPr>
          <w:rFonts w:ascii="Arial" w:hAnsi="Arial" w:cs="Arial"/>
          <w:sz w:val="24"/>
          <w:szCs w:val="24"/>
        </w:rPr>
        <w:t xml:space="preserve">hild </w:t>
      </w:r>
      <w:r w:rsidR="00FF59A7" w:rsidRPr="00D521C1">
        <w:rPr>
          <w:rFonts w:ascii="Arial" w:hAnsi="Arial" w:cs="Arial"/>
          <w:sz w:val="24"/>
          <w:szCs w:val="24"/>
        </w:rPr>
        <w:t>Care</w:t>
      </w:r>
      <w:r w:rsidRPr="00D521C1">
        <w:rPr>
          <w:rFonts w:ascii="Arial" w:hAnsi="Arial" w:cs="Arial"/>
          <w:sz w:val="24"/>
          <w:szCs w:val="24"/>
        </w:rPr>
        <w:t xml:space="preserve"> </w:t>
      </w:r>
      <w:r w:rsidR="00EE168F" w:rsidRPr="00D521C1">
        <w:rPr>
          <w:rFonts w:ascii="Arial" w:hAnsi="Arial" w:cs="Arial"/>
          <w:sz w:val="24"/>
          <w:szCs w:val="24"/>
        </w:rPr>
        <w:t>Center S</w:t>
      </w:r>
      <w:r w:rsidRPr="00D521C1">
        <w:rPr>
          <w:rFonts w:ascii="Arial" w:hAnsi="Arial" w:cs="Arial"/>
          <w:sz w:val="24"/>
          <w:szCs w:val="24"/>
        </w:rPr>
        <w:t xml:space="preserve">upervisor may discuss the situation with the teen parent out of courtesy, but is not required to do so. </w:t>
      </w:r>
    </w:p>
    <w:p w:rsidR="004C53FC" w:rsidRPr="00D521C1" w:rsidRDefault="004C53FC" w:rsidP="004C53FC">
      <w:pPr>
        <w:tabs>
          <w:tab w:val="left" w:pos="900"/>
          <w:tab w:val="left" w:pos="2880"/>
        </w:tabs>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00CA21B9" w:rsidRPr="00D521C1">
        <w:rPr>
          <w:rFonts w:ascii="Arial" w:hAnsi="Arial" w:cs="Arial"/>
          <w:sz w:val="24"/>
          <w:szCs w:val="24"/>
        </w:rPr>
        <w:tab/>
      </w:r>
      <w:r w:rsidR="00CA21B9" w:rsidRPr="00D521C1">
        <w:rPr>
          <w:rFonts w:ascii="Arial" w:hAnsi="Arial" w:cs="Arial"/>
          <w:sz w:val="24"/>
          <w:szCs w:val="24"/>
        </w:rPr>
        <w:tab/>
      </w:r>
      <w:r w:rsidR="00CA21B9"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t>(Initial</w:t>
      </w:r>
      <w:r w:rsidRPr="00D521C1">
        <w:rPr>
          <w:rFonts w:ascii="Arial" w:hAnsi="Arial" w:cs="Arial"/>
          <w:sz w:val="24"/>
          <w:szCs w:val="24"/>
          <w:u w:val="single"/>
        </w:rPr>
        <w:tab/>
      </w:r>
      <w:r w:rsidRPr="00D521C1">
        <w:rPr>
          <w:rFonts w:ascii="Arial" w:hAnsi="Arial" w:cs="Arial"/>
          <w:sz w:val="24"/>
          <w:szCs w:val="24"/>
          <w:u w:val="single"/>
        </w:rPr>
        <w:tab/>
      </w:r>
      <w:r w:rsidRPr="00D521C1">
        <w:rPr>
          <w:rFonts w:ascii="Arial" w:hAnsi="Arial" w:cs="Arial"/>
          <w:sz w:val="24"/>
          <w:szCs w:val="24"/>
        </w:rPr>
        <w:t>)</w:t>
      </w:r>
    </w:p>
    <w:p w:rsidR="004C53FC" w:rsidRPr="00D521C1" w:rsidRDefault="004C53FC" w:rsidP="004C53FC">
      <w:pPr>
        <w:tabs>
          <w:tab w:val="left" w:pos="540"/>
        </w:tabs>
        <w:spacing w:line="240" w:lineRule="auto"/>
        <w:ind w:left="720"/>
        <w:rPr>
          <w:rFonts w:ascii="Arial" w:hAnsi="Arial" w:cs="Arial"/>
          <w:b/>
          <w:sz w:val="24"/>
          <w:szCs w:val="24"/>
        </w:rPr>
      </w:pPr>
      <w:r w:rsidRPr="00D521C1">
        <w:rPr>
          <w:rFonts w:ascii="Arial" w:hAnsi="Arial" w:cs="Arial"/>
          <w:b/>
          <w:sz w:val="24"/>
          <w:szCs w:val="24"/>
        </w:rPr>
        <w:t>ILL CHILD EXCLUSION POLICY</w:t>
      </w:r>
    </w:p>
    <w:p w:rsidR="00CA21B9" w:rsidRPr="00D521C1" w:rsidRDefault="00CA21B9" w:rsidP="004C53FC">
      <w:pPr>
        <w:tabs>
          <w:tab w:val="left" w:pos="540"/>
        </w:tabs>
        <w:spacing w:line="240" w:lineRule="auto"/>
        <w:ind w:left="720"/>
        <w:rPr>
          <w:rFonts w:ascii="Arial" w:hAnsi="Arial" w:cs="Arial"/>
          <w:b/>
          <w:sz w:val="24"/>
          <w:szCs w:val="24"/>
        </w:rPr>
      </w:pPr>
    </w:p>
    <w:p w:rsidR="003C307D"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 xml:space="preserve">When a child is a part of a group, he/she will be exposed to more illnesses than usual. Because illnesses spread rapidly in group </w:t>
      </w:r>
      <w:r w:rsidR="00CA21B9" w:rsidRPr="00D521C1">
        <w:rPr>
          <w:rFonts w:ascii="Arial" w:hAnsi="Arial" w:cs="Arial"/>
          <w:sz w:val="24"/>
          <w:szCs w:val="24"/>
        </w:rPr>
        <w:t xml:space="preserve">child </w:t>
      </w:r>
      <w:r w:rsidR="00EE168F" w:rsidRPr="00D521C1">
        <w:rPr>
          <w:rFonts w:ascii="Arial" w:hAnsi="Arial" w:cs="Arial"/>
          <w:sz w:val="24"/>
          <w:szCs w:val="24"/>
        </w:rPr>
        <w:t>c</w:t>
      </w:r>
      <w:r w:rsidR="00FF59A7" w:rsidRPr="00D521C1">
        <w:rPr>
          <w:rFonts w:ascii="Arial" w:hAnsi="Arial" w:cs="Arial"/>
          <w:sz w:val="24"/>
          <w:szCs w:val="24"/>
        </w:rPr>
        <w:t>are</w:t>
      </w:r>
      <w:r w:rsidRPr="00D521C1">
        <w:rPr>
          <w:rFonts w:ascii="Arial" w:hAnsi="Arial" w:cs="Arial"/>
          <w:sz w:val="24"/>
          <w:szCs w:val="24"/>
        </w:rPr>
        <w:t xml:space="preserve"> facilities, it is necessary to carefully monitor the health of each individual child. For the protection and safety of the children in the </w:t>
      </w:r>
      <w:r w:rsidR="00CA21B9" w:rsidRPr="00D521C1">
        <w:rPr>
          <w:rFonts w:ascii="Arial" w:hAnsi="Arial" w:cs="Arial"/>
          <w:sz w:val="24"/>
          <w:szCs w:val="24"/>
        </w:rPr>
        <w:t>C</w:t>
      </w:r>
      <w:r w:rsidR="00EE168F" w:rsidRPr="00D521C1">
        <w:rPr>
          <w:rFonts w:ascii="Arial" w:hAnsi="Arial" w:cs="Arial"/>
          <w:sz w:val="24"/>
          <w:szCs w:val="24"/>
        </w:rPr>
        <w:t>OSSA C</w:t>
      </w:r>
      <w:r w:rsidR="00CA21B9" w:rsidRPr="00D521C1">
        <w:rPr>
          <w:rFonts w:ascii="Arial" w:hAnsi="Arial" w:cs="Arial"/>
          <w:sz w:val="24"/>
          <w:szCs w:val="24"/>
        </w:rPr>
        <w:t xml:space="preserve">hild </w:t>
      </w:r>
      <w:r w:rsidR="00FF59A7" w:rsidRPr="00D521C1">
        <w:rPr>
          <w:rFonts w:ascii="Arial" w:hAnsi="Arial" w:cs="Arial"/>
          <w:sz w:val="24"/>
          <w:szCs w:val="24"/>
        </w:rPr>
        <w:t>Care</w:t>
      </w:r>
      <w:r w:rsidR="00EE168F" w:rsidRPr="00D521C1">
        <w:rPr>
          <w:rFonts w:ascii="Arial" w:hAnsi="Arial" w:cs="Arial"/>
          <w:sz w:val="24"/>
          <w:szCs w:val="24"/>
        </w:rPr>
        <w:t xml:space="preserve"> C</w:t>
      </w:r>
      <w:r w:rsidRPr="00D521C1">
        <w:rPr>
          <w:rFonts w:ascii="Arial" w:hAnsi="Arial" w:cs="Arial"/>
          <w:sz w:val="24"/>
          <w:szCs w:val="24"/>
        </w:rPr>
        <w:t xml:space="preserve">enter the following health policies will be strictly enforced. </w:t>
      </w:r>
    </w:p>
    <w:p w:rsidR="003C307D" w:rsidRPr="00D521C1" w:rsidRDefault="003C307D" w:rsidP="004C53FC">
      <w:pPr>
        <w:spacing w:line="240" w:lineRule="auto"/>
        <w:ind w:left="720"/>
        <w:rPr>
          <w:rFonts w:ascii="Arial" w:hAnsi="Arial" w:cs="Arial"/>
          <w:sz w:val="24"/>
          <w:szCs w:val="24"/>
        </w:rPr>
      </w:pPr>
    </w:p>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 xml:space="preserve">If a child experiences any of the following conditions he/she must be excluded from the COSSA Academy </w:t>
      </w:r>
      <w:r w:rsidR="003C307D" w:rsidRPr="00D521C1">
        <w:rPr>
          <w:rFonts w:ascii="Arial" w:hAnsi="Arial" w:cs="Arial"/>
          <w:sz w:val="24"/>
          <w:szCs w:val="24"/>
        </w:rPr>
        <w:t>Child C</w:t>
      </w:r>
      <w:r w:rsidR="00CA21B9" w:rsidRPr="00D521C1">
        <w:rPr>
          <w:rFonts w:ascii="Arial" w:hAnsi="Arial" w:cs="Arial"/>
          <w:sz w:val="24"/>
          <w:szCs w:val="24"/>
        </w:rPr>
        <w:t>are</w:t>
      </w:r>
      <w:r w:rsidRPr="00D521C1">
        <w:rPr>
          <w:rFonts w:ascii="Arial" w:hAnsi="Arial" w:cs="Arial"/>
          <w:sz w:val="24"/>
          <w:szCs w:val="24"/>
        </w:rPr>
        <w:t xml:space="preserve"> Center program until the symptoms have subsided. </w:t>
      </w:r>
    </w:p>
    <w:p w:rsidR="004C53FC" w:rsidRPr="00D521C1" w:rsidRDefault="004C53FC" w:rsidP="004C53FC">
      <w:pPr>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b/>
          <w:sz w:val="24"/>
          <w:szCs w:val="24"/>
        </w:rPr>
      </w:pPr>
      <w:r w:rsidRPr="00D521C1">
        <w:rPr>
          <w:rFonts w:ascii="Arial" w:hAnsi="Arial" w:cs="Arial"/>
          <w:sz w:val="24"/>
          <w:szCs w:val="24"/>
        </w:rPr>
        <w:t>1.</w:t>
      </w:r>
      <w:r w:rsidRPr="00D521C1">
        <w:rPr>
          <w:rFonts w:ascii="Arial" w:hAnsi="Arial" w:cs="Arial"/>
          <w:sz w:val="24"/>
          <w:szCs w:val="24"/>
        </w:rPr>
        <w:tab/>
      </w:r>
      <w:r w:rsidRPr="00D521C1">
        <w:rPr>
          <w:rFonts w:ascii="Arial" w:hAnsi="Arial" w:cs="Arial"/>
          <w:sz w:val="24"/>
          <w:szCs w:val="24"/>
          <w:u w:val="single"/>
        </w:rPr>
        <w:t>Fever</w:t>
      </w:r>
      <w:r w:rsidRPr="00D521C1">
        <w:rPr>
          <w:rFonts w:ascii="Arial" w:hAnsi="Arial" w:cs="Arial"/>
          <w:sz w:val="24"/>
          <w:szCs w:val="24"/>
        </w:rPr>
        <w:t xml:space="preserve">—Fevers equal to or greater than 102° rectal or 100.4° orally. The only exception will be children with immunization–related fevers if they are able to participate in daily routines. </w:t>
      </w:r>
      <w:r w:rsidRPr="00D521C1">
        <w:rPr>
          <w:rFonts w:ascii="Arial" w:hAnsi="Arial" w:cs="Arial"/>
          <w:b/>
          <w:sz w:val="24"/>
          <w:szCs w:val="24"/>
        </w:rPr>
        <w:t xml:space="preserve">Children should be without fever for 24 hours before returning to the </w:t>
      </w:r>
      <w:r w:rsidR="00CA21B9" w:rsidRPr="00D521C1">
        <w:rPr>
          <w:rFonts w:ascii="Arial" w:hAnsi="Arial" w:cs="Arial"/>
          <w:b/>
          <w:sz w:val="24"/>
          <w:szCs w:val="24"/>
        </w:rPr>
        <w:t xml:space="preserve">Child </w:t>
      </w:r>
      <w:r w:rsidR="00FF59A7" w:rsidRPr="00D521C1">
        <w:rPr>
          <w:rFonts w:ascii="Arial" w:hAnsi="Arial" w:cs="Arial"/>
          <w:b/>
          <w:sz w:val="24"/>
          <w:szCs w:val="24"/>
        </w:rPr>
        <w:t>Care</w:t>
      </w:r>
      <w:r w:rsidRPr="00D521C1">
        <w:rPr>
          <w:rFonts w:ascii="Arial" w:hAnsi="Arial" w:cs="Arial"/>
          <w:b/>
          <w:sz w:val="24"/>
          <w:szCs w:val="24"/>
        </w:rPr>
        <w:t xml:space="preserve"> Center.</w:t>
      </w:r>
    </w:p>
    <w:p w:rsidR="008258D7" w:rsidRPr="00D521C1" w:rsidRDefault="008258D7" w:rsidP="004C53FC">
      <w:pPr>
        <w:tabs>
          <w:tab w:val="right" w:pos="540"/>
          <w:tab w:val="left" w:pos="720"/>
        </w:tabs>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2.</w:t>
      </w:r>
      <w:r w:rsidRPr="00D521C1">
        <w:rPr>
          <w:rFonts w:ascii="Arial" w:hAnsi="Arial" w:cs="Arial"/>
          <w:sz w:val="24"/>
          <w:szCs w:val="24"/>
        </w:rPr>
        <w:tab/>
      </w:r>
      <w:r w:rsidRPr="00D521C1">
        <w:rPr>
          <w:rFonts w:ascii="Arial" w:hAnsi="Arial" w:cs="Arial"/>
          <w:sz w:val="24"/>
          <w:szCs w:val="24"/>
          <w:u w:val="single"/>
        </w:rPr>
        <w:t>Vomiting or diarrhea</w:t>
      </w:r>
      <w:r w:rsidRPr="00D521C1">
        <w:rPr>
          <w:rFonts w:ascii="Arial" w:hAnsi="Arial" w:cs="Arial"/>
          <w:sz w:val="24"/>
          <w:szCs w:val="24"/>
        </w:rPr>
        <w:t xml:space="preserve">—these symptoms should have subsided for 24 hours before the child returns to the </w:t>
      </w:r>
      <w:r w:rsidR="00CA21B9" w:rsidRPr="00D521C1">
        <w:rPr>
          <w:rFonts w:ascii="Arial" w:hAnsi="Arial" w:cs="Arial"/>
          <w:sz w:val="24"/>
          <w:szCs w:val="24"/>
        </w:rPr>
        <w:t xml:space="preserve">Child </w:t>
      </w:r>
      <w:r w:rsidR="00FF59A7" w:rsidRPr="00D521C1">
        <w:rPr>
          <w:rFonts w:ascii="Arial" w:hAnsi="Arial" w:cs="Arial"/>
          <w:sz w:val="24"/>
          <w:szCs w:val="24"/>
        </w:rPr>
        <w:t>Care</w:t>
      </w:r>
      <w:r w:rsidRPr="00D521C1">
        <w:rPr>
          <w:rFonts w:ascii="Arial" w:hAnsi="Arial" w:cs="Arial"/>
          <w:sz w:val="24"/>
          <w:szCs w:val="24"/>
        </w:rPr>
        <w:t xml:space="preserve"> Center. If your child vomits once, they will be sent home. Three diarrhea diapers, child will be sent home.</w:t>
      </w:r>
    </w:p>
    <w:p w:rsidR="003C307D" w:rsidRPr="00D521C1" w:rsidRDefault="003C307D" w:rsidP="004C53FC">
      <w:pPr>
        <w:tabs>
          <w:tab w:val="right" w:pos="540"/>
          <w:tab w:val="left" w:pos="720"/>
        </w:tabs>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3.</w:t>
      </w:r>
      <w:r w:rsidRPr="00D521C1">
        <w:rPr>
          <w:rFonts w:ascii="Arial" w:hAnsi="Arial" w:cs="Arial"/>
          <w:sz w:val="24"/>
          <w:szCs w:val="24"/>
        </w:rPr>
        <w:tab/>
      </w:r>
      <w:r w:rsidRPr="00D521C1">
        <w:rPr>
          <w:rFonts w:ascii="Arial" w:hAnsi="Arial" w:cs="Arial"/>
          <w:sz w:val="24"/>
          <w:szCs w:val="24"/>
          <w:u w:val="single"/>
        </w:rPr>
        <w:t>Strep throat, impetigo, “pink eye” and other illnesses that require an antibiotic</w:t>
      </w:r>
      <w:r w:rsidRPr="00D521C1">
        <w:rPr>
          <w:rFonts w:ascii="Arial" w:hAnsi="Arial" w:cs="Arial"/>
          <w:sz w:val="24"/>
          <w:szCs w:val="24"/>
        </w:rPr>
        <w:t xml:space="preserve">—These bacterial infections should be treated with antibiotics for 24 hours before the child returns to the </w:t>
      </w:r>
      <w:r w:rsidR="00CA21B9" w:rsidRPr="00D521C1">
        <w:rPr>
          <w:rFonts w:ascii="Arial" w:hAnsi="Arial" w:cs="Arial"/>
          <w:sz w:val="24"/>
          <w:szCs w:val="24"/>
        </w:rPr>
        <w:t xml:space="preserve">Child </w:t>
      </w:r>
      <w:r w:rsidR="00FF59A7" w:rsidRPr="00D521C1">
        <w:rPr>
          <w:rFonts w:ascii="Arial" w:hAnsi="Arial" w:cs="Arial"/>
          <w:sz w:val="24"/>
          <w:szCs w:val="24"/>
        </w:rPr>
        <w:t>Care</w:t>
      </w:r>
      <w:r w:rsidRPr="00D521C1">
        <w:rPr>
          <w:rFonts w:ascii="Arial" w:hAnsi="Arial" w:cs="Arial"/>
          <w:sz w:val="24"/>
          <w:szCs w:val="24"/>
        </w:rPr>
        <w:t xml:space="preserve"> Center.</w:t>
      </w:r>
    </w:p>
    <w:p w:rsidR="003C307D" w:rsidRPr="00D521C1" w:rsidRDefault="003C307D" w:rsidP="004C53FC">
      <w:pPr>
        <w:tabs>
          <w:tab w:val="right" w:pos="540"/>
          <w:tab w:val="left" w:pos="720"/>
        </w:tabs>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4.</w:t>
      </w:r>
      <w:r w:rsidRPr="00D521C1">
        <w:rPr>
          <w:rFonts w:ascii="Arial" w:hAnsi="Arial" w:cs="Arial"/>
          <w:sz w:val="24"/>
          <w:szCs w:val="24"/>
        </w:rPr>
        <w:tab/>
      </w:r>
      <w:r w:rsidRPr="00D521C1">
        <w:rPr>
          <w:rFonts w:ascii="Arial" w:hAnsi="Arial" w:cs="Arial"/>
          <w:sz w:val="24"/>
          <w:szCs w:val="24"/>
          <w:u w:val="single"/>
        </w:rPr>
        <w:t>Head lice</w:t>
      </w:r>
      <w:r w:rsidRPr="00D521C1">
        <w:rPr>
          <w:rFonts w:ascii="Arial" w:hAnsi="Arial" w:cs="Arial"/>
          <w:sz w:val="24"/>
          <w:szCs w:val="24"/>
        </w:rPr>
        <w:t>—A nit-free policy will be enforced.</w:t>
      </w:r>
    </w:p>
    <w:p w:rsidR="003C307D" w:rsidRPr="00D521C1" w:rsidRDefault="003C307D" w:rsidP="004C53FC">
      <w:pPr>
        <w:tabs>
          <w:tab w:val="right" w:pos="540"/>
          <w:tab w:val="left" w:pos="720"/>
        </w:tabs>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5.</w:t>
      </w:r>
      <w:r w:rsidRPr="00D521C1">
        <w:rPr>
          <w:rFonts w:ascii="Arial" w:hAnsi="Arial" w:cs="Arial"/>
          <w:sz w:val="24"/>
          <w:szCs w:val="24"/>
        </w:rPr>
        <w:tab/>
      </w:r>
      <w:r w:rsidRPr="00D521C1">
        <w:rPr>
          <w:rFonts w:ascii="Arial" w:hAnsi="Arial" w:cs="Arial"/>
          <w:sz w:val="24"/>
          <w:szCs w:val="24"/>
          <w:u w:val="single"/>
        </w:rPr>
        <w:t>Contagious or unusual rashes</w:t>
      </w:r>
      <w:r w:rsidRPr="00D521C1">
        <w:rPr>
          <w:rFonts w:ascii="Arial" w:hAnsi="Arial" w:cs="Arial"/>
          <w:sz w:val="24"/>
          <w:szCs w:val="24"/>
        </w:rPr>
        <w:t>—Chicken Pox sores should be dried up. This usually requires 5 to 7 days. If the child has a contagious illness, they will be sent home and a doctor’s note will be required to bring them back. Also, if they have been exposed to any contagious illness it needs to be included in the parent's comments on the sign-in sheet.</w:t>
      </w:r>
    </w:p>
    <w:p w:rsidR="003C307D" w:rsidRPr="00D521C1" w:rsidRDefault="003C307D" w:rsidP="004C53FC">
      <w:pPr>
        <w:tabs>
          <w:tab w:val="right" w:pos="540"/>
          <w:tab w:val="left" w:pos="720"/>
        </w:tabs>
        <w:spacing w:line="240" w:lineRule="auto"/>
        <w:ind w:left="720"/>
        <w:rPr>
          <w:rFonts w:ascii="Arial" w:hAnsi="Arial" w:cs="Arial"/>
          <w:sz w:val="24"/>
          <w:szCs w:val="24"/>
        </w:rPr>
      </w:pPr>
    </w:p>
    <w:p w:rsidR="004C53FC" w:rsidRPr="00D521C1" w:rsidRDefault="00EE168F"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6.</w:t>
      </w:r>
      <w:r w:rsidRPr="00D521C1">
        <w:rPr>
          <w:rFonts w:ascii="Arial" w:hAnsi="Arial" w:cs="Arial"/>
          <w:sz w:val="24"/>
          <w:szCs w:val="24"/>
        </w:rPr>
        <w:tab/>
        <w:t>Constant c</w:t>
      </w:r>
      <w:r w:rsidR="004C53FC" w:rsidRPr="00D521C1">
        <w:rPr>
          <w:rFonts w:ascii="Arial" w:hAnsi="Arial" w:cs="Arial"/>
          <w:sz w:val="24"/>
          <w:szCs w:val="24"/>
        </w:rPr>
        <w:t>oughing</w:t>
      </w:r>
    </w:p>
    <w:p w:rsidR="003C307D" w:rsidRPr="00D521C1" w:rsidRDefault="003C307D" w:rsidP="004C53FC">
      <w:pPr>
        <w:tabs>
          <w:tab w:val="right" w:pos="540"/>
          <w:tab w:val="left" w:pos="720"/>
        </w:tabs>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7.</w:t>
      </w:r>
      <w:r w:rsidRPr="00D521C1">
        <w:rPr>
          <w:rFonts w:ascii="Arial" w:hAnsi="Arial" w:cs="Arial"/>
          <w:sz w:val="24"/>
          <w:szCs w:val="24"/>
        </w:rPr>
        <w:tab/>
      </w:r>
      <w:r w:rsidRPr="00D521C1">
        <w:rPr>
          <w:rFonts w:ascii="Arial" w:hAnsi="Arial" w:cs="Arial"/>
          <w:sz w:val="24"/>
          <w:szCs w:val="24"/>
          <w:u w:val="single"/>
        </w:rPr>
        <w:t>Severe sore throat, difficulty swallowing, excessively runny nose, discharge from the eyes or the ears</w:t>
      </w:r>
      <w:r w:rsidRPr="00D521C1">
        <w:rPr>
          <w:rFonts w:ascii="Arial" w:hAnsi="Arial" w:cs="Arial"/>
          <w:sz w:val="24"/>
          <w:szCs w:val="24"/>
        </w:rPr>
        <w:t xml:space="preserve">—Children with a runny nose or cough will be allowed in the </w:t>
      </w:r>
      <w:r w:rsidR="00CA21B9" w:rsidRPr="00D521C1">
        <w:rPr>
          <w:rFonts w:ascii="Arial" w:hAnsi="Arial" w:cs="Arial"/>
          <w:sz w:val="24"/>
          <w:szCs w:val="24"/>
        </w:rPr>
        <w:t xml:space="preserve">Child </w:t>
      </w:r>
      <w:r w:rsidR="00FF59A7" w:rsidRPr="00D521C1">
        <w:rPr>
          <w:rFonts w:ascii="Arial" w:hAnsi="Arial" w:cs="Arial"/>
          <w:sz w:val="24"/>
          <w:szCs w:val="24"/>
        </w:rPr>
        <w:t>Care</w:t>
      </w:r>
      <w:r w:rsidRPr="00D521C1">
        <w:rPr>
          <w:rFonts w:ascii="Arial" w:hAnsi="Arial" w:cs="Arial"/>
          <w:sz w:val="24"/>
          <w:szCs w:val="24"/>
        </w:rPr>
        <w:t xml:space="preserve"> as long as it is not excessive. A child with a thick, green discharge from the nose will be sent home.</w:t>
      </w:r>
    </w:p>
    <w:p w:rsidR="003C307D" w:rsidRPr="00D521C1" w:rsidRDefault="003C307D" w:rsidP="004C53FC">
      <w:pPr>
        <w:tabs>
          <w:tab w:val="right" w:pos="540"/>
          <w:tab w:val="left" w:pos="720"/>
        </w:tabs>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8.</w:t>
      </w:r>
      <w:r w:rsidRPr="00D521C1">
        <w:rPr>
          <w:rFonts w:ascii="Arial" w:hAnsi="Arial" w:cs="Arial"/>
          <w:sz w:val="24"/>
          <w:szCs w:val="24"/>
        </w:rPr>
        <w:tab/>
        <w:t xml:space="preserve">Allergy symptoms must be confirmed by documentation from a medical doctor. </w:t>
      </w:r>
    </w:p>
    <w:p w:rsidR="004C53FC" w:rsidRPr="00D521C1" w:rsidRDefault="004C53FC" w:rsidP="004C53FC">
      <w:pPr>
        <w:spacing w:line="240" w:lineRule="auto"/>
        <w:ind w:left="720"/>
        <w:rPr>
          <w:rFonts w:ascii="Arial" w:hAnsi="Arial" w:cs="Arial"/>
          <w:sz w:val="24"/>
          <w:szCs w:val="24"/>
        </w:rPr>
      </w:pPr>
    </w:p>
    <w:p w:rsidR="004C53FC" w:rsidRPr="00D521C1" w:rsidRDefault="004C53FC" w:rsidP="004C53FC">
      <w:pPr>
        <w:spacing w:line="240" w:lineRule="auto"/>
        <w:ind w:left="720"/>
        <w:rPr>
          <w:rFonts w:ascii="Arial" w:hAnsi="Arial" w:cs="Arial"/>
          <w:b/>
          <w:sz w:val="24"/>
          <w:szCs w:val="24"/>
          <w:u w:val="single"/>
        </w:rPr>
      </w:pPr>
      <w:r w:rsidRPr="00D521C1">
        <w:rPr>
          <w:rFonts w:ascii="Arial" w:hAnsi="Arial" w:cs="Arial"/>
          <w:b/>
          <w:sz w:val="24"/>
          <w:szCs w:val="24"/>
        </w:rPr>
        <w:t>Parents should have their health care provider evaluate their sick child and follow the health care provider’s advice</w:t>
      </w:r>
      <w:r w:rsidR="003C307D" w:rsidRPr="00D521C1">
        <w:rPr>
          <w:rFonts w:ascii="Arial" w:hAnsi="Arial" w:cs="Arial"/>
          <w:b/>
          <w:sz w:val="24"/>
          <w:szCs w:val="24"/>
        </w:rPr>
        <w:t>. B</w:t>
      </w:r>
      <w:r w:rsidRPr="00D521C1">
        <w:rPr>
          <w:rFonts w:ascii="Arial" w:hAnsi="Arial" w:cs="Arial"/>
          <w:b/>
          <w:sz w:val="24"/>
          <w:szCs w:val="24"/>
          <w:u w:val="single"/>
        </w:rPr>
        <w:t xml:space="preserve">efore returning to the </w:t>
      </w:r>
      <w:r w:rsidR="003C307D" w:rsidRPr="00D521C1">
        <w:rPr>
          <w:rFonts w:ascii="Arial" w:hAnsi="Arial" w:cs="Arial"/>
          <w:b/>
          <w:sz w:val="24"/>
          <w:szCs w:val="24"/>
          <w:u w:val="single"/>
        </w:rPr>
        <w:t>Child C</w:t>
      </w:r>
      <w:r w:rsidR="00CA21B9" w:rsidRPr="00D521C1">
        <w:rPr>
          <w:rFonts w:ascii="Arial" w:hAnsi="Arial" w:cs="Arial"/>
          <w:b/>
          <w:sz w:val="24"/>
          <w:szCs w:val="24"/>
          <w:u w:val="single"/>
        </w:rPr>
        <w:t>are</w:t>
      </w:r>
      <w:r w:rsidRPr="00D521C1">
        <w:rPr>
          <w:rFonts w:ascii="Arial" w:hAnsi="Arial" w:cs="Arial"/>
          <w:b/>
          <w:sz w:val="24"/>
          <w:szCs w:val="24"/>
          <w:u w:val="single"/>
        </w:rPr>
        <w:t xml:space="preserve"> Center </w:t>
      </w:r>
      <w:r w:rsidR="003C307D" w:rsidRPr="00D521C1">
        <w:rPr>
          <w:rFonts w:ascii="Arial" w:hAnsi="Arial" w:cs="Arial"/>
          <w:b/>
          <w:sz w:val="24"/>
          <w:szCs w:val="24"/>
          <w:u w:val="single"/>
        </w:rPr>
        <w:t xml:space="preserve">the </w:t>
      </w:r>
      <w:r w:rsidRPr="00D521C1">
        <w:rPr>
          <w:rFonts w:ascii="Arial" w:hAnsi="Arial" w:cs="Arial"/>
          <w:b/>
          <w:sz w:val="24"/>
          <w:szCs w:val="24"/>
          <w:u w:val="single"/>
        </w:rPr>
        <w:t xml:space="preserve">parent must bring in a Doctor’s note stating that child may return to </w:t>
      </w:r>
      <w:r w:rsidR="003C307D" w:rsidRPr="00D521C1">
        <w:rPr>
          <w:rFonts w:ascii="Arial" w:hAnsi="Arial" w:cs="Arial"/>
          <w:b/>
          <w:sz w:val="24"/>
          <w:szCs w:val="24"/>
          <w:u w:val="single"/>
        </w:rPr>
        <w:t>the Child C</w:t>
      </w:r>
      <w:r w:rsidR="00CA21B9" w:rsidRPr="00D521C1">
        <w:rPr>
          <w:rFonts w:ascii="Arial" w:hAnsi="Arial" w:cs="Arial"/>
          <w:b/>
          <w:sz w:val="24"/>
          <w:szCs w:val="24"/>
          <w:u w:val="single"/>
        </w:rPr>
        <w:t>are</w:t>
      </w:r>
      <w:r w:rsidRPr="00D521C1">
        <w:rPr>
          <w:rFonts w:ascii="Arial" w:hAnsi="Arial" w:cs="Arial"/>
          <w:b/>
          <w:sz w:val="24"/>
          <w:szCs w:val="24"/>
          <w:u w:val="single"/>
        </w:rPr>
        <w:t xml:space="preserve"> </w:t>
      </w:r>
      <w:r w:rsidR="003C307D" w:rsidRPr="00D521C1">
        <w:rPr>
          <w:rFonts w:ascii="Arial" w:hAnsi="Arial" w:cs="Arial"/>
          <w:b/>
          <w:sz w:val="24"/>
          <w:szCs w:val="24"/>
          <w:u w:val="single"/>
        </w:rPr>
        <w:t>Center</w:t>
      </w:r>
      <w:r w:rsidRPr="00D521C1">
        <w:rPr>
          <w:rFonts w:ascii="Arial" w:hAnsi="Arial" w:cs="Arial"/>
          <w:b/>
          <w:sz w:val="24"/>
          <w:szCs w:val="24"/>
          <w:u w:val="single"/>
        </w:rPr>
        <w:t xml:space="preserve">. </w:t>
      </w:r>
    </w:p>
    <w:p w:rsidR="004C53FC" w:rsidRPr="00D521C1" w:rsidRDefault="003C307D" w:rsidP="004C53FC">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004C53FC" w:rsidRPr="00D521C1">
        <w:rPr>
          <w:rFonts w:ascii="Arial" w:hAnsi="Arial" w:cs="Arial"/>
          <w:sz w:val="24"/>
          <w:szCs w:val="24"/>
        </w:rPr>
        <w:t>(Initial</w:t>
      </w:r>
      <w:r w:rsidR="004C53FC" w:rsidRPr="00D521C1">
        <w:rPr>
          <w:rFonts w:ascii="Arial" w:hAnsi="Arial" w:cs="Arial"/>
          <w:sz w:val="24"/>
          <w:szCs w:val="24"/>
          <w:u w:val="single"/>
        </w:rPr>
        <w:tab/>
      </w:r>
      <w:r w:rsidR="004C53FC" w:rsidRPr="00D521C1">
        <w:rPr>
          <w:rFonts w:ascii="Arial" w:hAnsi="Arial" w:cs="Arial"/>
          <w:sz w:val="24"/>
          <w:szCs w:val="24"/>
          <w:u w:val="single"/>
        </w:rPr>
        <w:tab/>
      </w:r>
      <w:r w:rsidR="004C53FC" w:rsidRPr="00D521C1">
        <w:rPr>
          <w:rFonts w:ascii="Arial" w:hAnsi="Arial" w:cs="Arial"/>
          <w:sz w:val="24"/>
          <w:szCs w:val="24"/>
        </w:rPr>
        <w:t>)</w:t>
      </w:r>
    </w:p>
    <w:p w:rsidR="004C53FC" w:rsidRPr="00D521C1" w:rsidRDefault="004C53FC" w:rsidP="004C53FC">
      <w:pPr>
        <w:spacing w:line="240" w:lineRule="auto"/>
        <w:ind w:left="720"/>
        <w:rPr>
          <w:rFonts w:ascii="Arial" w:hAnsi="Arial" w:cs="Arial"/>
          <w:sz w:val="24"/>
          <w:szCs w:val="24"/>
        </w:rPr>
      </w:pPr>
    </w:p>
    <w:p w:rsidR="004C53FC" w:rsidRPr="00D521C1" w:rsidRDefault="004C53FC" w:rsidP="004C53FC">
      <w:pPr>
        <w:pStyle w:val="Heading2"/>
        <w:numPr>
          <w:ilvl w:val="1"/>
          <w:numId w:val="1"/>
        </w:numPr>
        <w:tabs>
          <w:tab w:val="left" w:pos="0"/>
        </w:tabs>
        <w:spacing w:line="240" w:lineRule="auto"/>
        <w:ind w:left="720"/>
        <w:rPr>
          <w:rFonts w:ascii="Arial" w:hAnsi="Arial" w:cs="Arial"/>
          <w:szCs w:val="24"/>
        </w:rPr>
      </w:pPr>
      <w:r w:rsidRPr="00D521C1">
        <w:rPr>
          <w:rFonts w:ascii="Arial" w:hAnsi="Arial" w:cs="Arial"/>
          <w:szCs w:val="24"/>
        </w:rPr>
        <w:t>EXCLUDE CHILDREN WITH THE FOLLOWING ILLNESSES</w:t>
      </w:r>
    </w:p>
    <w:p w:rsidR="004C53FC" w:rsidRPr="00D521C1" w:rsidRDefault="004C53FC" w:rsidP="003C307D">
      <w:pPr>
        <w:spacing w:line="240" w:lineRule="auto"/>
        <w:ind w:left="720" w:hanging="630"/>
        <w:rPr>
          <w:rFonts w:ascii="Arial" w:hAnsi="Arial" w:cs="Arial"/>
          <w:sz w:val="24"/>
          <w:szCs w:val="24"/>
        </w:rPr>
      </w:pPr>
    </w:p>
    <w:tbl>
      <w:tblPr>
        <w:tblW w:w="0" w:type="auto"/>
        <w:tblInd w:w="54" w:type="dxa"/>
        <w:tblLayout w:type="fixed"/>
        <w:tblCellMar>
          <w:left w:w="54" w:type="dxa"/>
          <w:right w:w="54" w:type="dxa"/>
        </w:tblCellMar>
        <w:tblLook w:val="04A0" w:firstRow="1" w:lastRow="0" w:firstColumn="1" w:lastColumn="0" w:noHBand="0" w:noVBand="1"/>
      </w:tblPr>
      <w:tblGrid>
        <w:gridCol w:w="2304"/>
        <w:gridCol w:w="3870"/>
        <w:gridCol w:w="3780"/>
      </w:tblGrid>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jc w:val="center"/>
              <w:rPr>
                <w:rFonts w:ascii="Arial" w:hAnsi="Arial" w:cs="Arial"/>
                <w:b/>
                <w:sz w:val="24"/>
                <w:szCs w:val="24"/>
              </w:rPr>
            </w:pPr>
            <w:r w:rsidRPr="00D521C1">
              <w:rPr>
                <w:rFonts w:ascii="Arial" w:hAnsi="Arial" w:cs="Arial"/>
                <w:b/>
                <w:sz w:val="24"/>
                <w:szCs w:val="24"/>
              </w:rPr>
              <w:t>DISEASE</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jc w:val="center"/>
              <w:rPr>
                <w:rFonts w:ascii="Arial" w:hAnsi="Arial" w:cs="Arial"/>
                <w:b/>
                <w:sz w:val="24"/>
                <w:szCs w:val="24"/>
              </w:rPr>
            </w:pPr>
            <w:r w:rsidRPr="00D521C1">
              <w:rPr>
                <w:rFonts w:ascii="Arial" w:hAnsi="Arial" w:cs="Arial"/>
                <w:b/>
                <w:sz w:val="24"/>
                <w:szCs w:val="24"/>
              </w:rPr>
              <w:t>SYMPTOMS</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jc w:val="center"/>
              <w:rPr>
                <w:rFonts w:ascii="Arial" w:hAnsi="Arial" w:cs="Arial"/>
                <w:b/>
                <w:sz w:val="24"/>
                <w:szCs w:val="24"/>
              </w:rPr>
            </w:pPr>
            <w:r w:rsidRPr="00D521C1">
              <w:rPr>
                <w:rFonts w:ascii="Arial" w:hAnsi="Arial" w:cs="Arial"/>
                <w:b/>
                <w:sz w:val="24"/>
                <w:szCs w:val="24"/>
              </w:rPr>
              <w:t>EXCLUSION</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CHICKENPOX</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Red raised spots which change into blisters and form scabs, mild fever</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6 days after each started or until sores have crusted over</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EE168F"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DIARRHEA,</w:t>
            </w:r>
          </w:p>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 xml:space="preserve"> UNCONTROLLED</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3 or more episodes of diarrhea</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Until diarrhea resolves</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HEPATITIS A</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Fever, loss of appetite, nausea with or without vomiting, dark colored urine, light colored stools, jaundice</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One week after onset or until immune serum globulin has been given</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IMPETIGO</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Small blisters (usually on face and hands) with yellow crusty or weeping patches of skin</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24 hours after antibiotic started</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LICE</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Itching behind ears, above neck itching</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24 hours after treatment started</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lastRenderedPageBreak/>
              <w:t>MEASLES</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Cough, fever, red watery eyes, red itchy rash started on face and spreading downward, eyes sensitive to light</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6 days after rash started</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MOUTH SORES</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With drooling</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Until evaluated by a health care professional</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MUMPS</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Swelling, tenderness behind jaw, in front of and below ear</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9 days after swelling started</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PERTUSSIS</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Coughing – may lead to violent coughing, vomiting, may make craving sound (whoop) when tries to draw a breath</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5 days after antibiotic started, 21 days after non characteristic cough started</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EE168F"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 xml:space="preserve">PURULENT </w:t>
            </w:r>
          </w:p>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CONJUNCTIVITIS</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Burning, itching, tearing, redness of eyes, eye discharge that mats eyes shut</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24 hours after treatment started</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RASH</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Rash with fever and/or behavior changes</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Until evaluated by health care professional</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RINGWORM</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Flat or slightly raised, ring-shaped rash, may be small or increase in diameter, pus or clear filled blisters, rash or may be scaly or crusted. Hair breaks off in infected circle</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24 hours after treatment</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RUBELLA</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Slight fever, fine pink rash usually begins on face and spreads downward</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6 days after treatment</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SCABIES</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Itching, small red spots found between fingers, then spreads, elbows, waist, chest</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24 hours after treatment</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EE168F"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 xml:space="preserve">SIGNS OF </w:t>
            </w:r>
          </w:p>
          <w:p w:rsidR="00EE168F"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 xml:space="preserve">POSSIBLE </w:t>
            </w:r>
          </w:p>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ILLNESS</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Irritability, lethargy, persistent crying, difficult breathing, uncontrolled cough</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Until evaluated by health care professional</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SHINGLES</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Blister-like evaluations on reddened skin areas</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After evaluation by a health care professional</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STREP THROAT</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Fever, red and painful throat</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24 hours after treatment and 24 hours after fever</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TEMPERATURE</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Oral or forehead scanner— 100.4° or greater.  Rectal 102° or greater. Auxiliary— 100° or greater and accompanied by behavior changes or other signs or symptoms of illness</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Until evaluated by health care professional</w:t>
            </w:r>
          </w:p>
        </w:tc>
      </w:tr>
      <w:tr w:rsidR="00D521C1" w:rsidRPr="00D521C1" w:rsidTr="004C53FC">
        <w:trPr>
          <w:cantSplit/>
          <w:trHeight w:val="360"/>
        </w:trPr>
        <w:tc>
          <w:tcPr>
            <w:tcW w:w="2304"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lastRenderedPageBreak/>
              <w:t>TUBERCULOSIS (TB)</w:t>
            </w:r>
          </w:p>
        </w:tc>
        <w:tc>
          <w:tcPr>
            <w:tcW w:w="38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Fever, cough, weight loss</w:t>
            </w:r>
          </w:p>
        </w:tc>
        <w:tc>
          <w:tcPr>
            <w:tcW w:w="378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Until evaluated by a health care professional</w:t>
            </w:r>
          </w:p>
        </w:tc>
      </w:tr>
      <w:tr w:rsidR="00D521C1" w:rsidRPr="00D521C1" w:rsidTr="004C53FC">
        <w:trPr>
          <w:cantSplit/>
          <w:trHeight w:val="360"/>
        </w:trPr>
        <w:tc>
          <w:tcPr>
            <w:tcW w:w="2304" w:type="dxa"/>
            <w:tcBorders>
              <w:top w:val="single" w:sz="2" w:space="0" w:color="000000"/>
              <w:left w:val="single" w:sz="2" w:space="0" w:color="000000"/>
              <w:bottom w:val="single" w:sz="2" w:space="0" w:color="000000"/>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VOMITING</w:t>
            </w:r>
          </w:p>
        </w:tc>
        <w:tc>
          <w:tcPr>
            <w:tcW w:w="3870" w:type="dxa"/>
            <w:tcBorders>
              <w:top w:val="single" w:sz="2" w:space="0" w:color="000000"/>
              <w:left w:val="single" w:sz="2" w:space="0" w:color="000000"/>
              <w:bottom w:val="single" w:sz="2" w:space="0" w:color="000000"/>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Two or more times in 24 hours</w:t>
            </w:r>
          </w:p>
        </w:tc>
        <w:tc>
          <w:tcPr>
            <w:tcW w:w="3780" w:type="dxa"/>
            <w:tcBorders>
              <w:top w:val="single" w:sz="2" w:space="0" w:color="000000"/>
              <w:left w:val="single" w:sz="2" w:space="0" w:color="000000"/>
              <w:bottom w:val="single" w:sz="2" w:space="0" w:color="000000"/>
              <w:right w:val="single" w:sz="2" w:space="0" w:color="000000"/>
            </w:tcBorders>
            <w:hideMark/>
          </w:tcPr>
          <w:p w:rsidR="004C53FC" w:rsidRPr="00D521C1" w:rsidRDefault="004C53FC" w:rsidP="003C307D">
            <w:pPr>
              <w:spacing w:line="240" w:lineRule="auto"/>
              <w:ind w:left="720" w:hanging="630"/>
              <w:rPr>
                <w:rFonts w:ascii="Arial" w:hAnsi="Arial" w:cs="Arial"/>
                <w:sz w:val="24"/>
                <w:szCs w:val="24"/>
              </w:rPr>
            </w:pPr>
            <w:r w:rsidRPr="00D521C1">
              <w:rPr>
                <w:rFonts w:ascii="Arial" w:hAnsi="Arial" w:cs="Arial"/>
                <w:sz w:val="24"/>
                <w:szCs w:val="24"/>
              </w:rPr>
              <w:t xml:space="preserve">Until vomiting resolves or until health care provider determines to be </w:t>
            </w:r>
            <w:proofErr w:type="spellStart"/>
            <w:r w:rsidRPr="00D521C1">
              <w:rPr>
                <w:rFonts w:ascii="Arial" w:hAnsi="Arial" w:cs="Arial"/>
                <w:sz w:val="24"/>
                <w:szCs w:val="24"/>
              </w:rPr>
              <w:t>non communicable</w:t>
            </w:r>
            <w:proofErr w:type="spellEnd"/>
            <w:r w:rsidRPr="00D521C1">
              <w:rPr>
                <w:rFonts w:ascii="Arial" w:hAnsi="Arial" w:cs="Arial"/>
                <w:sz w:val="24"/>
                <w:szCs w:val="24"/>
              </w:rPr>
              <w:t xml:space="preserve"> and child not in danger of dehydration</w:t>
            </w:r>
          </w:p>
        </w:tc>
      </w:tr>
    </w:tbl>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t xml:space="preserve">     </w:t>
      </w:r>
    </w:p>
    <w:p w:rsidR="004C53FC" w:rsidRPr="00D521C1" w:rsidRDefault="004C53FC" w:rsidP="004C53FC">
      <w:pPr>
        <w:tabs>
          <w:tab w:val="left" w:pos="1440"/>
        </w:tabs>
        <w:spacing w:line="240" w:lineRule="auto"/>
        <w:ind w:left="720"/>
        <w:rPr>
          <w:rFonts w:ascii="Arial" w:hAnsi="Arial" w:cs="Arial"/>
          <w:i/>
          <w:sz w:val="24"/>
          <w:szCs w:val="24"/>
          <w:u w:val="single"/>
        </w:rPr>
      </w:pPr>
      <w:r w:rsidRPr="00D521C1">
        <w:rPr>
          <w:rFonts w:ascii="Arial" w:hAnsi="Arial" w:cs="Arial"/>
          <w:i/>
          <w:sz w:val="24"/>
          <w:szCs w:val="24"/>
        </w:rPr>
        <w:t xml:space="preserve">Reference: Communicable Disease Guidelines for Day Care Facilities, Idaho Division of Health American Public Health Association &amp; American Academy of Pediatrics, </w:t>
      </w:r>
      <w:r w:rsidRPr="00D521C1">
        <w:rPr>
          <w:rFonts w:ascii="Arial" w:hAnsi="Arial" w:cs="Arial"/>
          <w:i/>
          <w:sz w:val="24"/>
          <w:szCs w:val="24"/>
          <w:u w:val="single"/>
        </w:rPr>
        <w:t>Caring For Our Children</w:t>
      </w:r>
    </w:p>
    <w:p w:rsidR="003C307D" w:rsidRPr="00D521C1" w:rsidRDefault="003C307D" w:rsidP="003C307D">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t>(Initial</w:t>
      </w:r>
      <w:r w:rsidRPr="00D521C1">
        <w:rPr>
          <w:rFonts w:ascii="Arial" w:hAnsi="Arial" w:cs="Arial"/>
          <w:sz w:val="24"/>
          <w:szCs w:val="24"/>
          <w:u w:val="single"/>
        </w:rPr>
        <w:tab/>
      </w:r>
      <w:r w:rsidRPr="00D521C1">
        <w:rPr>
          <w:rFonts w:ascii="Arial" w:hAnsi="Arial" w:cs="Arial"/>
          <w:sz w:val="24"/>
          <w:szCs w:val="24"/>
          <w:u w:val="single"/>
        </w:rPr>
        <w:tab/>
      </w:r>
      <w:r w:rsidRPr="00D521C1">
        <w:rPr>
          <w:rFonts w:ascii="Arial" w:hAnsi="Arial" w:cs="Arial"/>
          <w:sz w:val="24"/>
          <w:szCs w:val="24"/>
        </w:rPr>
        <w:t>)</w:t>
      </w:r>
    </w:p>
    <w:p w:rsidR="004C53FC" w:rsidRPr="00D521C1" w:rsidRDefault="004C53FC" w:rsidP="004C53FC">
      <w:pPr>
        <w:spacing w:line="240" w:lineRule="auto"/>
        <w:ind w:left="720"/>
        <w:rPr>
          <w:rFonts w:ascii="Arial" w:hAnsi="Arial" w:cs="Arial"/>
          <w:b/>
          <w:sz w:val="24"/>
          <w:szCs w:val="24"/>
        </w:rPr>
      </w:pPr>
    </w:p>
    <w:p w:rsidR="004C53FC" w:rsidRPr="00D521C1" w:rsidRDefault="004C53FC" w:rsidP="004C53FC">
      <w:pPr>
        <w:spacing w:line="240" w:lineRule="auto"/>
        <w:ind w:left="720"/>
        <w:rPr>
          <w:rFonts w:ascii="Arial" w:hAnsi="Arial" w:cs="Arial"/>
          <w:b/>
          <w:sz w:val="24"/>
          <w:szCs w:val="24"/>
        </w:rPr>
      </w:pPr>
      <w:r w:rsidRPr="00D521C1">
        <w:rPr>
          <w:rFonts w:ascii="Arial" w:hAnsi="Arial" w:cs="Arial"/>
          <w:b/>
          <w:sz w:val="24"/>
          <w:szCs w:val="24"/>
        </w:rPr>
        <w:t>MEDICATIONS</w:t>
      </w:r>
    </w:p>
    <w:p w:rsidR="003C307D" w:rsidRPr="00D521C1" w:rsidRDefault="003C307D" w:rsidP="004C53FC">
      <w:pPr>
        <w:spacing w:line="240" w:lineRule="auto"/>
        <w:ind w:left="720"/>
        <w:rPr>
          <w:rFonts w:ascii="Arial" w:hAnsi="Arial" w:cs="Arial"/>
          <w:b/>
          <w:sz w:val="24"/>
          <w:szCs w:val="24"/>
        </w:rPr>
      </w:pPr>
    </w:p>
    <w:p w:rsidR="00C96B06" w:rsidRPr="00D521C1" w:rsidRDefault="00C96B06" w:rsidP="004C53FC">
      <w:pPr>
        <w:spacing w:line="240" w:lineRule="auto"/>
        <w:ind w:left="720"/>
        <w:rPr>
          <w:rFonts w:ascii="Arial" w:hAnsi="Arial" w:cs="Arial"/>
          <w:sz w:val="24"/>
          <w:szCs w:val="24"/>
        </w:rPr>
      </w:pPr>
      <w:r w:rsidRPr="00D521C1">
        <w:rPr>
          <w:rFonts w:ascii="Arial" w:hAnsi="Arial" w:cs="Arial"/>
          <w:sz w:val="24"/>
          <w:szCs w:val="24"/>
          <w:u w:val="single"/>
        </w:rPr>
        <w:t>Principle</w:t>
      </w:r>
      <w:r w:rsidRPr="00D521C1">
        <w:rPr>
          <w:rFonts w:ascii="Arial" w:hAnsi="Arial" w:cs="Arial"/>
          <w:sz w:val="24"/>
          <w:szCs w:val="24"/>
        </w:rPr>
        <w:t>. This facility will administer medication to children with written approval of the parent and an order form a health pro</w:t>
      </w:r>
      <w:r w:rsidR="00C66BA7" w:rsidRPr="00D521C1">
        <w:rPr>
          <w:rFonts w:ascii="Arial" w:hAnsi="Arial" w:cs="Arial"/>
          <w:sz w:val="24"/>
          <w:szCs w:val="24"/>
        </w:rPr>
        <w:t>v</w:t>
      </w:r>
      <w:r w:rsidRPr="00D521C1">
        <w:rPr>
          <w:rFonts w:ascii="Arial" w:hAnsi="Arial" w:cs="Arial"/>
          <w:sz w:val="24"/>
          <w:szCs w:val="24"/>
        </w:rPr>
        <w:t>ider for a specif</w:t>
      </w:r>
      <w:r w:rsidR="00C66BA7" w:rsidRPr="00D521C1">
        <w:rPr>
          <w:rFonts w:ascii="Arial" w:hAnsi="Arial" w:cs="Arial"/>
          <w:sz w:val="24"/>
          <w:szCs w:val="24"/>
        </w:rPr>
        <w:t>ic child or a specific conditio</w:t>
      </w:r>
      <w:r w:rsidRPr="00D521C1">
        <w:rPr>
          <w:rFonts w:ascii="Arial" w:hAnsi="Arial" w:cs="Arial"/>
          <w:sz w:val="24"/>
          <w:szCs w:val="24"/>
        </w:rPr>
        <w:t xml:space="preserve">n for any child in the facility for whom a plan has been made and approved by the Child Care Supervisor. </w:t>
      </w:r>
    </w:p>
    <w:p w:rsidR="00C96B06" w:rsidRPr="00D521C1" w:rsidRDefault="00C96B06" w:rsidP="004C53FC">
      <w:pPr>
        <w:spacing w:line="240" w:lineRule="auto"/>
        <w:ind w:left="720"/>
        <w:rPr>
          <w:rFonts w:ascii="Arial" w:hAnsi="Arial" w:cs="Arial"/>
          <w:sz w:val="24"/>
          <w:szCs w:val="24"/>
        </w:rPr>
      </w:pPr>
    </w:p>
    <w:p w:rsidR="00C96B06" w:rsidRPr="00D521C1" w:rsidRDefault="00C96B06" w:rsidP="004C53FC">
      <w:pPr>
        <w:spacing w:line="240" w:lineRule="auto"/>
        <w:ind w:left="720"/>
        <w:rPr>
          <w:rFonts w:ascii="Arial" w:hAnsi="Arial" w:cs="Arial"/>
          <w:sz w:val="24"/>
          <w:szCs w:val="24"/>
        </w:rPr>
      </w:pPr>
      <w:r w:rsidRPr="00D521C1">
        <w:rPr>
          <w:rFonts w:ascii="Arial" w:hAnsi="Arial" w:cs="Arial"/>
          <w:sz w:val="24"/>
          <w:szCs w:val="24"/>
        </w:rPr>
        <w:t xml:space="preserve">Because administration </w:t>
      </w:r>
      <w:r w:rsidR="00C66BA7" w:rsidRPr="00D521C1">
        <w:rPr>
          <w:rFonts w:ascii="Arial" w:hAnsi="Arial" w:cs="Arial"/>
          <w:sz w:val="24"/>
          <w:szCs w:val="24"/>
        </w:rPr>
        <w:t xml:space="preserve">of medication poses an extra burden for staff, and having medication in the facility is a safety hazard, medication administration in child care will be limited to situations where an agreement to give medication outside child care hours cannot be made. Whenever possible, the first does of medication should be given at home to see if the child has any type of reaction. Parents or legal guardians may administer medication to their own child during the child car day. </w:t>
      </w:r>
    </w:p>
    <w:p w:rsidR="00C66BA7" w:rsidRPr="00D521C1" w:rsidRDefault="00C66BA7" w:rsidP="004C53FC">
      <w:pPr>
        <w:spacing w:line="240" w:lineRule="auto"/>
        <w:ind w:left="720"/>
        <w:rPr>
          <w:rFonts w:ascii="Arial" w:hAnsi="Arial" w:cs="Arial"/>
          <w:sz w:val="24"/>
          <w:szCs w:val="24"/>
        </w:rPr>
      </w:pPr>
    </w:p>
    <w:p w:rsidR="00C66BA7" w:rsidRPr="00D521C1" w:rsidRDefault="00C66BA7" w:rsidP="004C53FC">
      <w:pPr>
        <w:spacing w:line="240" w:lineRule="auto"/>
        <w:ind w:left="720"/>
        <w:rPr>
          <w:rFonts w:ascii="Arial" w:hAnsi="Arial" w:cs="Arial"/>
          <w:sz w:val="24"/>
          <w:szCs w:val="24"/>
        </w:rPr>
      </w:pPr>
      <w:r w:rsidRPr="00D521C1">
        <w:rPr>
          <w:rFonts w:ascii="Arial" w:hAnsi="Arial" w:cs="Arial"/>
          <w:sz w:val="24"/>
          <w:szCs w:val="24"/>
          <w:u w:val="single"/>
        </w:rPr>
        <w:t>Procedure</w:t>
      </w:r>
      <w:r w:rsidRPr="00D521C1">
        <w:rPr>
          <w:rFonts w:ascii="Arial" w:hAnsi="Arial" w:cs="Arial"/>
          <w:sz w:val="24"/>
          <w:szCs w:val="24"/>
        </w:rPr>
        <w:t xml:space="preserve">. </w:t>
      </w:r>
      <w:r w:rsidR="00217640" w:rsidRPr="00D521C1">
        <w:rPr>
          <w:rFonts w:ascii="Arial" w:hAnsi="Arial" w:cs="Arial"/>
          <w:sz w:val="24"/>
          <w:szCs w:val="24"/>
        </w:rPr>
        <w:t xml:space="preserve">COSSA Academy Child Care personnel will administer medication only if the parent or legal guardian has provided written consent, and the medication is available in an original labeled prescription or manufacturer’s container that meets the appropriate safety check requirements. The facility must have on file the written or telephonic instructions of a licensed clinician to administer the specific medication. </w:t>
      </w:r>
    </w:p>
    <w:p w:rsidR="00217640" w:rsidRPr="00D521C1" w:rsidRDefault="00217640" w:rsidP="004C53FC">
      <w:pPr>
        <w:spacing w:line="240" w:lineRule="auto"/>
        <w:ind w:left="720"/>
        <w:rPr>
          <w:rFonts w:ascii="Arial" w:hAnsi="Arial" w:cs="Arial"/>
          <w:sz w:val="24"/>
          <w:szCs w:val="24"/>
        </w:rPr>
      </w:pPr>
    </w:p>
    <w:p w:rsidR="00217640" w:rsidRPr="00D521C1" w:rsidRDefault="00217640" w:rsidP="004C53FC">
      <w:pPr>
        <w:spacing w:line="240" w:lineRule="auto"/>
        <w:ind w:left="720"/>
        <w:rPr>
          <w:rFonts w:ascii="Arial" w:hAnsi="Arial" w:cs="Arial"/>
          <w:sz w:val="24"/>
          <w:szCs w:val="24"/>
        </w:rPr>
      </w:pPr>
      <w:r w:rsidRPr="00D521C1">
        <w:rPr>
          <w:rFonts w:ascii="Arial" w:hAnsi="Arial" w:cs="Arial"/>
          <w:sz w:val="24"/>
          <w:szCs w:val="24"/>
        </w:rPr>
        <w:t xml:space="preserve">For prescription medications, parents or legal guardian will provide caregivers with the medication in the original, child-resistant container that is labeled by a pharmacist with the child’s name; the name and strength of the medication; the date the prescription was filled; the name of the health care provider who wrote the prescription; the medication’s expiration date; and administration, storage and disposal instructions. For over-the-counter medications, parents or legal guardians will provide the medication in a child-resistant container. The medication will be labeled with the child’s first and last names; specific, legible instructions for administration and storage supplied by the manufacturer; and the name of the health care provider who recommended the medication for the child. </w:t>
      </w:r>
    </w:p>
    <w:p w:rsidR="00217640" w:rsidRPr="00D521C1" w:rsidRDefault="00217640" w:rsidP="004C53FC">
      <w:pPr>
        <w:spacing w:line="240" w:lineRule="auto"/>
        <w:ind w:left="720"/>
        <w:rPr>
          <w:rFonts w:ascii="Arial" w:hAnsi="Arial" w:cs="Arial"/>
          <w:sz w:val="24"/>
          <w:szCs w:val="24"/>
        </w:rPr>
      </w:pPr>
    </w:p>
    <w:p w:rsidR="00217640" w:rsidRPr="00D521C1" w:rsidRDefault="0093179F" w:rsidP="004C53FC">
      <w:pPr>
        <w:spacing w:line="240" w:lineRule="auto"/>
        <w:ind w:left="720"/>
        <w:rPr>
          <w:rFonts w:ascii="Arial" w:hAnsi="Arial" w:cs="Arial"/>
          <w:sz w:val="24"/>
          <w:szCs w:val="24"/>
        </w:rPr>
      </w:pPr>
      <w:r w:rsidRPr="00D521C1">
        <w:rPr>
          <w:rFonts w:ascii="Arial" w:hAnsi="Arial" w:cs="Arial"/>
          <w:sz w:val="24"/>
          <w:szCs w:val="24"/>
        </w:rPr>
        <w:t xml:space="preserve">Instructions for </w:t>
      </w:r>
      <w:r w:rsidR="00EE5650" w:rsidRPr="00D521C1">
        <w:rPr>
          <w:rFonts w:ascii="Arial" w:hAnsi="Arial" w:cs="Arial"/>
          <w:sz w:val="24"/>
          <w:szCs w:val="24"/>
        </w:rPr>
        <w:t xml:space="preserve">the dose, time, method to be used, and duration of administration will be provided to the child care staff in writing (by a note or a prescription label) or dictated over the telephone by a physician or other person legally authorized to prescribe medication. This requirement applies both to prescription and over-the-counter medications. </w:t>
      </w:r>
    </w:p>
    <w:p w:rsidR="00EE5650" w:rsidRPr="00D521C1" w:rsidRDefault="00EE5650" w:rsidP="004C53FC">
      <w:pPr>
        <w:spacing w:line="240" w:lineRule="auto"/>
        <w:ind w:left="720"/>
        <w:rPr>
          <w:rFonts w:ascii="Arial" w:hAnsi="Arial" w:cs="Arial"/>
          <w:sz w:val="24"/>
          <w:szCs w:val="24"/>
        </w:rPr>
      </w:pPr>
    </w:p>
    <w:p w:rsidR="00217640" w:rsidRPr="00D521C1" w:rsidRDefault="00F313A1" w:rsidP="004C53FC">
      <w:pPr>
        <w:spacing w:line="240" w:lineRule="auto"/>
        <w:ind w:left="720"/>
        <w:rPr>
          <w:rFonts w:ascii="Arial" w:hAnsi="Arial" w:cs="Arial"/>
          <w:sz w:val="24"/>
          <w:szCs w:val="24"/>
        </w:rPr>
      </w:pPr>
      <w:r w:rsidRPr="00D521C1">
        <w:rPr>
          <w:rFonts w:ascii="Arial" w:hAnsi="Arial" w:cs="Arial"/>
          <w:sz w:val="24"/>
          <w:szCs w:val="24"/>
        </w:rPr>
        <w:t xml:space="preserve">A physician may state that a certain medication may be given for a recurring problem, emergency situation, or chronic condition. The instructions should include the child’s name; the name of the medication; the dose of the medication; how often the medication may be given; the conditions for use; and any precautions to follow. Example: children may use sunscreen to prevent sunburn; children who wheeze with vigorous exercise may take one dose of asthma medicine before vigorous active (large muscle) play; children who weigh between 25-35 pounds may be given 1 teaspoon of acetaminophen 160 mg/5cc (1 teaspoon) for up to two doses every four hours for fever. A child with a known serious allergic reaction to a specific substance who develops symptoms after exposure to that substance may receive epinephrine from a staff member who has received training in how to use an auto-injection device prescribed for that child (e.g., </w:t>
      </w:r>
      <w:proofErr w:type="spellStart"/>
      <w:r w:rsidRPr="00D521C1">
        <w:rPr>
          <w:rFonts w:ascii="Arial" w:hAnsi="Arial" w:cs="Arial"/>
          <w:sz w:val="24"/>
          <w:szCs w:val="24"/>
        </w:rPr>
        <w:t>Epipen</w:t>
      </w:r>
      <w:proofErr w:type="spellEnd"/>
      <w:r w:rsidRPr="00D521C1">
        <w:rPr>
          <w:rFonts w:ascii="Arial" w:hAnsi="Arial" w:cs="Arial"/>
          <w:sz w:val="24"/>
          <w:szCs w:val="24"/>
        </w:rPr>
        <w:t xml:space="preserve">). A child may only receive medication with the permission of the child’s parent or legal guardian and when the staff person who will give the medication has demonstrated to a licensed health professional the skills required. </w:t>
      </w:r>
    </w:p>
    <w:p w:rsidR="00F313A1" w:rsidRPr="00D521C1" w:rsidRDefault="00F313A1" w:rsidP="004C53FC">
      <w:pPr>
        <w:spacing w:line="240" w:lineRule="auto"/>
        <w:ind w:left="720"/>
        <w:rPr>
          <w:rFonts w:ascii="Arial" w:hAnsi="Arial" w:cs="Arial"/>
          <w:sz w:val="24"/>
          <w:szCs w:val="24"/>
        </w:rPr>
      </w:pPr>
    </w:p>
    <w:p w:rsidR="00F313A1" w:rsidRPr="00D521C1" w:rsidRDefault="00F313A1" w:rsidP="004C53FC">
      <w:pPr>
        <w:spacing w:line="240" w:lineRule="auto"/>
        <w:ind w:left="720"/>
        <w:rPr>
          <w:rFonts w:ascii="Arial" w:hAnsi="Arial" w:cs="Arial"/>
          <w:sz w:val="24"/>
          <w:szCs w:val="24"/>
        </w:rPr>
      </w:pPr>
      <w:r w:rsidRPr="00D521C1">
        <w:rPr>
          <w:rFonts w:ascii="Arial" w:hAnsi="Arial" w:cs="Arial"/>
          <w:sz w:val="24"/>
          <w:szCs w:val="24"/>
        </w:rPr>
        <w:t xml:space="preserve">Medications will be kept at the temperature recommended for that type of medication, in a sturdy, child-resistant, closed container that is inaccessible to children and prevents spillage. </w:t>
      </w:r>
    </w:p>
    <w:p w:rsidR="00217640" w:rsidRPr="00D521C1" w:rsidRDefault="00217640" w:rsidP="004C53FC">
      <w:pPr>
        <w:spacing w:line="240" w:lineRule="auto"/>
        <w:ind w:left="720"/>
        <w:rPr>
          <w:rFonts w:ascii="Arial" w:hAnsi="Arial" w:cs="Arial"/>
          <w:sz w:val="24"/>
          <w:szCs w:val="24"/>
        </w:rPr>
      </w:pPr>
    </w:p>
    <w:p w:rsidR="00C50D90" w:rsidRPr="00D521C1" w:rsidRDefault="00C50D90" w:rsidP="004C53FC">
      <w:pPr>
        <w:spacing w:line="240" w:lineRule="auto"/>
        <w:ind w:left="720"/>
        <w:rPr>
          <w:rFonts w:ascii="Arial" w:hAnsi="Arial" w:cs="Arial"/>
          <w:sz w:val="24"/>
          <w:szCs w:val="24"/>
        </w:rPr>
      </w:pPr>
      <w:r w:rsidRPr="00D521C1">
        <w:rPr>
          <w:rFonts w:ascii="Arial" w:hAnsi="Arial" w:cs="Arial"/>
          <w:sz w:val="24"/>
          <w:szCs w:val="24"/>
        </w:rPr>
        <w:t xml:space="preserve">Medication will not be used beyond the date of expiration on the container or beyond any expiration of the instructions provided by the physician or other person legally permitted to prescribe medication. Instructions which state that the medication may be used whenever needed will be renewed by the physician at least annually. </w:t>
      </w:r>
    </w:p>
    <w:p w:rsidR="00C50D90" w:rsidRPr="00D521C1" w:rsidRDefault="00C50D90" w:rsidP="004C53FC">
      <w:pPr>
        <w:spacing w:line="240" w:lineRule="auto"/>
        <w:ind w:left="720"/>
        <w:rPr>
          <w:rFonts w:ascii="Arial" w:hAnsi="Arial" w:cs="Arial"/>
          <w:sz w:val="24"/>
          <w:szCs w:val="24"/>
        </w:rPr>
      </w:pPr>
    </w:p>
    <w:p w:rsidR="00C50D90" w:rsidRPr="00D521C1" w:rsidRDefault="00B449D2" w:rsidP="004C53FC">
      <w:pPr>
        <w:spacing w:line="240" w:lineRule="auto"/>
        <w:ind w:left="720"/>
        <w:rPr>
          <w:rFonts w:ascii="Arial" w:hAnsi="Arial" w:cs="Arial"/>
          <w:sz w:val="24"/>
          <w:szCs w:val="24"/>
        </w:rPr>
      </w:pPr>
      <w:r w:rsidRPr="00D521C1">
        <w:rPr>
          <w:rFonts w:ascii="Arial" w:hAnsi="Arial" w:cs="Arial"/>
          <w:sz w:val="24"/>
          <w:szCs w:val="24"/>
        </w:rPr>
        <w:t xml:space="preserve">A medication log will be maintained by the facility staff to record the instructions for giving the medication, consent obtained from the parent or legal guardian, amount, the time of administration, and the person who administered each dose of medication. Spills, reactions, and refusal to take medication will be noted on this log. </w:t>
      </w:r>
    </w:p>
    <w:p w:rsidR="00B449D2" w:rsidRPr="00D521C1" w:rsidRDefault="00B449D2" w:rsidP="004C53FC">
      <w:pPr>
        <w:spacing w:line="240" w:lineRule="auto"/>
        <w:ind w:left="720"/>
        <w:rPr>
          <w:rFonts w:ascii="Arial" w:hAnsi="Arial" w:cs="Arial"/>
          <w:sz w:val="24"/>
          <w:szCs w:val="24"/>
        </w:rPr>
      </w:pPr>
    </w:p>
    <w:p w:rsidR="00B449D2" w:rsidRPr="00D521C1" w:rsidRDefault="00B449D2" w:rsidP="004C53FC">
      <w:pPr>
        <w:spacing w:line="240" w:lineRule="auto"/>
        <w:ind w:left="720"/>
        <w:rPr>
          <w:rFonts w:ascii="Arial" w:hAnsi="Arial" w:cs="Arial"/>
          <w:sz w:val="24"/>
          <w:szCs w:val="24"/>
        </w:rPr>
      </w:pPr>
      <w:r w:rsidRPr="00D521C1">
        <w:rPr>
          <w:rFonts w:ascii="Arial" w:hAnsi="Arial" w:cs="Arial"/>
          <w:sz w:val="24"/>
          <w:szCs w:val="24"/>
        </w:rPr>
        <w:t>Medication errors will be controlled by checking the following 5 items each time medication is given:</w:t>
      </w:r>
    </w:p>
    <w:p w:rsidR="00B449D2" w:rsidRPr="00D521C1" w:rsidRDefault="00B449D2" w:rsidP="004C53FC">
      <w:pPr>
        <w:spacing w:line="240" w:lineRule="auto"/>
        <w:ind w:left="720"/>
        <w:rPr>
          <w:rFonts w:ascii="Arial" w:hAnsi="Arial" w:cs="Arial"/>
          <w:sz w:val="24"/>
          <w:szCs w:val="24"/>
        </w:rPr>
      </w:pPr>
      <w:r w:rsidRPr="00D521C1">
        <w:rPr>
          <w:rFonts w:ascii="Arial" w:hAnsi="Arial" w:cs="Arial"/>
          <w:sz w:val="24"/>
          <w:szCs w:val="24"/>
        </w:rPr>
        <w:tab/>
        <w:t>a. Right child,</w:t>
      </w:r>
    </w:p>
    <w:p w:rsidR="00B449D2" w:rsidRPr="00D521C1" w:rsidRDefault="00B449D2" w:rsidP="004C53FC">
      <w:pPr>
        <w:spacing w:line="240" w:lineRule="auto"/>
        <w:ind w:left="720"/>
        <w:rPr>
          <w:rFonts w:ascii="Arial" w:hAnsi="Arial" w:cs="Arial"/>
          <w:sz w:val="24"/>
          <w:szCs w:val="24"/>
        </w:rPr>
      </w:pPr>
      <w:r w:rsidRPr="00D521C1">
        <w:rPr>
          <w:rFonts w:ascii="Arial" w:hAnsi="Arial" w:cs="Arial"/>
          <w:sz w:val="24"/>
          <w:szCs w:val="24"/>
        </w:rPr>
        <w:tab/>
        <w:t>b. Right medicine,</w:t>
      </w:r>
    </w:p>
    <w:p w:rsidR="00B449D2" w:rsidRPr="00D521C1" w:rsidRDefault="00B449D2" w:rsidP="004C53FC">
      <w:pPr>
        <w:spacing w:line="240" w:lineRule="auto"/>
        <w:ind w:left="720"/>
        <w:rPr>
          <w:rFonts w:ascii="Arial" w:hAnsi="Arial" w:cs="Arial"/>
          <w:sz w:val="24"/>
          <w:szCs w:val="24"/>
        </w:rPr>
      </w:pPr>
      <w:r w:rsidRPr="00D521C1">
        <w:rPr>
          <w:rFonts w:ascii="Arial" w:hAnsi="Arial" w:cs="Arial"/>
          <w:sz w:val="24"/>
          <w:szCs w:val="24"/>
        </w:rPr>
        <w:tab/>
        <w:t>c. Right dose,</w:t>
      </w:r>
    </w:p>
    <w:p w:rsidR="00B449D2" w:rsidRPr="00D521C1" w:rsidRDefault="00B449D2" w:rsidP="004C53FC">
      <w:pPr>
        <w:spacing w:line="240" w:lineRule="auto"/>
        <w:ind w:left="720"/>
        <w:rPr>
          <w:rFonts w:ascii="Arial" w:hAnsi="Arial" w:cs="Arial"/>
          <w:sz w:val="24"/>
          <w:szCs w:val="24"/>
        </w:rPr>
      </w:pPr>
      <w:r w:rsidRPr="00D521C1">
        <w:rPr>
          <w:rFonts w:ascii="Arial" w:hAnsi="Arial" w:cs="Arial"/>
          <w:sz w:val="24"/>
          <w:szCs w:val="24"/>
        </w:rPr>
        <w:tab/>
        <w:t>d. Right time,</w:t>
      </w:r>
    </w:p>
    <w:p w:rsidR="00B449D2" w:rsidRPr="00D521C1" w:rsidRDefault="00B449D2" w:rsidP="004C53FC">
      <w:pPr>
        <w:spacing w:line="240" w:lineRule="auto"/>
        <w:ind w:left="720"/>
        <w:rPr>
          <w:rFonts w:ascii="Arial" w:hAnsi="Arial" w:cs="Arial"/>
          <w:sz w:val="24"/>
          <w:szCs w:val="24"/>
        </w:rPr>
      </w:pPr>
      <w:r w:rsidRPr="00D521C1">
        <w:rPr>
          <w:rFonts w:ascii="Arial" w:hAnsi="Arial" w:cs="Arial"/>
          <w:sz w:val="24"/>
          <w:szCs w:val="24"/>
        </w:rPr>
        <w:lastRenderedPageBreak/>
        <w:tab/>
        <w:t xml:space="preserve">e. Right route of administration. </w:t>
      </w:r>
    </w:p>
    <w:p w:rsidR="00B449D2" w:rsidRPr="00D521C1" w:rsidRDefault="00B449D2" w:rsidP="004C53FC">
      <w:pPr>
        <w:spacing w:line="240" w:lineRule="auto"/>
        <w:ind w:left="720"/>
        <w:rPr>
          <w:rFonts w:ascii="Arial" w:hAnsi="Arial" w:cs="Arial"/>
          <w:sz w:val="24"/>
          <w:szCs w:val="24"/>
        </w:rPr>
      </w:pPr>
    </w:p>
    <w:p w:rsidR="00B449D2" w:rsidRPr="00D521C1" w:rsidRDefault="00B449D2" w:rsidP="004C53FC">
      <w:pPr>
        <w:spacing w:line="240" w:lineRule="auto"/>
        <w:ind w:left="720"/>
        <w:rPr>
          <w:rFonts w:ascii="Arial" w:hAnsi="Arial" w:cs="Arial"/>
          <w:sz w:val="24"/>
          <w:szCs w:val="24"/>
        </w:rPr>
      </w:pPr>
      <w:r w:rsidRPr="00D521C1">
        <w:rPr>
          <w:rFonts w:ascii="Arial" w:hAnsi="Arial" w:cs="Arial"/>
          <w:sz w:val="24"/>
          <w:szCs w:val="24"/>
        </w:rPr>
        <w:t>When a medication error occurs, the Regional Poison Control Center and the child’s parents will be contacted immediately. The incident will be documented in the child’s record at th</w:t>
      </w:r>
      <w:r w:rsidR="00F53CC7" w:rsidRPr="00D521C1">
        <w:rPr>
          <w:rFonts w:ascii="Arial" w:hAnsi="Arial" w:cs="Arial"/>
          <w:sz w:val="24"/>
          <w:szCs w:val="24"/>
        </w:rPr>
        <w:t>e</w:t>
      </w:r>
      <w:r w:rsidRPr="00D521C1">
        <w:rPr>
          <w:rFonts w:ascii="Arial" w:hAnsi="Arial" w:cs="Arial"/>
          <w:sz w:val="24"/>
          <w:szCs w:val="24"/>
        </w:rPr>
        <w:t xml:space="preserve"> facility. </w:t>
      </w:r>
    </w:p>
    <w:p w:rsidR="004C53FC" w:rsidRPr="00D521C1" w:rsidRDefault="00F53CC7" w:rsidP="004C53FC">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003C307D" w:rsidRPr="00D521C1">
        <w:rPr>
          <w:rFonts w:ascii="Arial" w:hAnsi="Arial" w:cs="Arial"/>
          <w:sz w:val="24"/>
          <w:szCs w:val="24"/>
        </w:rPr>
        <w:tab/>
      </w:r>
      <w:r w:rsidR="003C307D" w:rsidRPr="00D521C1">
        <w:rPr>
          <w:rFonts w:ascii="Arial" w:hAnsi="Arial" w:cs="Arial"/>
          <w:sz w:val="24"/>
          <w:szCs w:val="24"/>
        </w:rPr>
        <w:tab/>
      </w:r>
      <w:r w:rsidR="003C307D" w:rsidRPr="00D521C1">
        <w:rPr>
          <w:rFonts w:ascii="Arial" w:hAnsi="Arial" w:cs="Arial"/>
          <w:sz w:val="24"/>
          <w:szCs w:val="24"/>
        </w:rPr>
        <w:tab/>
      </w:r>
      <w:r w:rsidR="003C307D" w:rsidRPr="00D521C1">
        <w:rPr>
          <w:rFonts w:ascii="Arial" w:hAnsi="Arial" w:cs="Arial"/>
          <w:sz w:val="24"/>
          <w:szCs w:val="24"/>
        </w:rPr>
        <w:tab/>
      </w:r>
      <w:r w:rsidR="003C307D" w:rsidRPr="00D521C1">
        <w:rPr>
          <w:rFonts w:ascii="Arial" w:hAnsi="Arial" w:cs="Arial"/>
          <w:sz w:val="24"/>
          <w:szCs w:val="24"/>
        </w:rPr>
        <w:tab/>
      </w:r>
      <w:r w:rsidR="003C307D" w:rsidRPr="00D521C1">
        <w:rPr>
          <w:rFonts w:ascii="Arial" w:hAnsi="Arial" w:cs="Arial"/>
          <w:sz w:val="24"/>
          <w:szCs w:val="24"/>
        </w:rPr>
        <w:tab/>
      </w:r>
      <w:r w:rsidR="003C307D" w:rsidRPr="00D521C1">
        <w:rPr>
          <w:rFonts w:ascii="Arial" w:hAnsi="Arial" w:cs="Arial"/>
          <w:sz w:val="24"/>
          <w:szCs w:val="24"/>
        </w:rPr>
        <w:tab/>
      </w:r>
      <w:r w:rsidR="004C53FC" w:rsidRPr="00D521C1">
        <w:rPr>
          <w:rFonts w:ascii="Arial" w:hAnsi="Arial" w:cs="Arial"/>
          <w:sz w:val="24"/>
          <w:szCs w:val="24"/>
        </w:rPr>
        <w:t>(Initial</w:t>
      </w:r>
      <w:r w:rsidR="004C53FC" w:rsidRPr="00D521C1">
        <w:rPr>
          <w:rFonts w:ascii="Arial" w:hAnsi="Arial" w:cs="Arial"/>
          <w:sz w:val="24"/>
          <w:szCs w:val="24"/>
          <w:u w:val="single"/>
        </w:rPr>
        <w:tab/>
      </w:r>
      <w:r w:rsidR="004C53FC" w:rsidRPr="00D521C1">
        <w:rPr>
          <w:rFonts w:ascii="Arial" w:hAnsi="Arial" w:cs="Arial"/>
          <w:sz w:val="24"/>
          <w:szCs w:val="24"/>
          <w:u w:val="single"/>
        </w:rPr>
        <w:tab/>
      </w:r>
      <w:r w:rsidR="004C53FC" w:rsidRPr="00D521C1">
        <w:rPr>
          <w:rFonts w:ascii="Arial" w:hAnsi="Arial" w:cs="Arial"/>
          <w:sz w:val="24"/>
          <w:szCs w:val="24"/>
        </w:rPr>
        <w:t>)</w:t>
      </w:r>
    </w:p>
    <w:p w:rsidR="004C53FC" w:rsidRPr="00D521C1" w:rsidRDefault="004C53FC" w:rsidP="004C53FC">
      <w:pPr>
        <w:pStyle w:val="Heading3"/>
        <w:numPr>
          <w:ilvl w:val="2"/>
          <w:numId w:val="1"/>
        </w:numPr>
        <w:tabs>
          <w:tab w:val="left" w:pos="0"/>
        </w:tabs>
        <w:spacing w:line="240" w:lineRule="auto"/>
        <w:ind w:left="720"/>
        <w:rPr>
          <w:rFonts w:ascii="Arial" w:hAnsi="Arial" w:cs="Arial"/>
          <w:b w:val="0"/>
          <w:szCs w:val="24"/>
        </w:rPr>
      </w:pPr>
    </w:p>
    <w:p w:rsidR="004C53FC" w:rsidRPr="00D521C1" w:rsidRDefault="004C53FC" w:rsidP="004C53FC">
      <w:pPr>
        <w:pStyle w:val="Heading3"/>
        <w:numPr>
          <w:ilvl w:val="2"/>
          <w:numId w:val="1"/>
        </w:numPr>
        <w:tabs>
          <w:tab w:val="left" w:pos="0"/>
        </w:tabs>
        <w:spacing w:line="240" w:lineRule="auto"/>
        <w:ind w:left="720"/>
        <w:rPr>
          <w:rFonts w:ascii="Arial" w:hAnsi="Arial" w:cs="Arial"/>
          <w:szCs w:val="24"/>
        </w:rPr>
      </w:pPr>
      <w:r w:rsidRPr="00D521C1">
        <w:rPr>
          <w:rFonts w:ascii="Arial" w:hAnsi="Arial" w:cs="Arial"/>
          <w:szCs w:val="24"/>
        </w:rPr>
        <w:t>IMMUNIZATIONS</w:t>
      </w:r>
    </w:p>
    <w:p w:rsidR="003C307D" w:rsidRPr="00D521C1" w:rsidRDefault="003C307D" w:rsidP="003C307D"/>
    <w:p w:rsidR="004C53FC" w:rsidRPr="00D521C1" w:rsidRDefault="004C53FC" w:rsidP="004C53FC">
      <w:pPr>
        <w:spacing w:line="240" w:lineRule="auto"/>
        <w:ind w:left="720"/>
        <w:rPr>
          <w:rFonts w:ascii="Arial" w:hAnsi="Arial" w:cs="Arial"/>
          <w:b/>
          <w:sz w:val="24"/>
          <w:szCs w:val="24"/>
        </w:rPr>
      </w:pPr>
      <w:r w:rsidRPr="00D521C1">
        <w:rPr>
          <w:rFonts w:ascii="Arial" w:hAnsi="Arial" w:cs="Arial"/>
          <w:sz w:val="24"/>
          <w:szCs w:val="24"/>
        </w:rPr>
        <w:t xml:space="preserve">Preventable diseases such as measles, mumps, rubella, polio, diphtheria, tetanus and pertussis should be treated by vaccine. Children in </w:t>
      </w:r>
      <w:r w:rsidR="00EE168F" w:rsidRPr="00D521C1">
        <w:rPr>
          <w:rFonts w:ascii="Arial" w:hAnsi="Arial" w:cs="Arial"/>
          <w:sz w:val="24"/>
          <w:szCs w:val="24"/>
        </w:rPr>
        <w:t>c</w:t>
      </w:r>
      <w:r w:rsidR="00CA21B9" w:rsidRPr="00D521C1">
        <w:rPr>
          <w:rFonts w:ascii="Arial" w:hAnsi="Arial" w:cs="Arial"/>
          <w:sz w:val="24"/>
          <w:szCs w:val="24"/>
        </w:rPr>
        <w:t xml:space="preserve">hild </w:t>
      </w:r>
      <w:r w:rsidR="00EE168F" w:rsidRPr="00D521C1">
        <w:rPr>
          <w:rFonts w:ascii="Arial" w:hAnsi="Arial" w:cs="Arial"/>
          <w:sz w:val="24"/>
          <w:szCs w:val="24"/>
        </w:rPr>
        <w:t>c</w:t>
      </w:r>
      <w:r w:rsidR="00FF59A7" w:rsidRPr="00D521C1">
        <w:rPr>
          <w:rFonts w:ascii="Arial" w:hAnsi="Arial" w:cs="Arial"/>
          <w:sz w:val="24"/>
          <w:szCs w:val="24"/>
        </w:rPr>
        <w:t>are</w:t>
      </w:r>
      <w:r w:rsidRPr="00D521C1">
        <w:rPr>
          <w:rFonts w:ascii="Arial" w:hAnsi="Arial" w:cs="Arial"/>
          <w:sz w:val="24"/>
          <w:szCs w:val="24"/>
        </w:rPr>
        <w:t xml:space="preserve"> centers are likely targets for these diseases. To protect users of the </w:t>
      </w:r>
      <w:r w:rsidR="00CA21B9" w:rsidRPr="00D521C1">
        <w:rPr>
          <w:rFonts w:ascii="Arial" w:hAnsi="Arial" w:cs="Arial"/>
          <w:sz w:val="24"/>
          <w:szCs w:val="24"/>
        </w:rPr>
        <w:t xml:space="preserve">Child </w:t>
      </w:r>
      <w:r w:rsidR="00FF59A7" w:rsidRPr="00D521C1">
        <w:rPr>
          <w:rFonts w:ascii="Arial" w:hAnsi="Arial" w:cs="Arial"/>
          <w:sz w:val="24"/>
          <w:szCs w:val="24"/>
        </w:rPr>
        <w:t>Care</w:t>
      </w:r>
      <w:r w:rsidRPr="00D521C1">
        <w:rPr>
          <w:rFonts w:ascii="Arial" w:hAnsi="Arial" w:cs="Arial"/>
          <w:sz w:val="24"/>
          <w:szCs w:val="24"/>
        </w:rPr>
        <w:t xml:space="preserve"> Center, it is important that the staff, parents, students and children in the </w:t>
      </w:r>
      <w:r w:rsidR="00EE168F" w:rsidRPr="00D521C1">
        <w:rPr>
          <w:rFonts w:ascii="Arial" w:hAnsi="Arial" w:cs="Arial"/>
          <w:sz w:val="24"/>
          <w:szCs w:val="24"/>
        </w:rPr>
        <w:t>Child C</w:t>
      </w:r>
      <w:r w:rsidR="00CA21B9" w:rsidRPr="00D521C1">
        <w:rPr>
          <w:rFonts w:ascii="Arial" w:hAnsi="Arial" w:cs="Arial"/>
          <w:sz w:val="24"/>
          <w:szCs w:val="24"/>
        </w:rPr>
        <w:t>are</w:t>
      </w:r>
      <w:r w:rsidRPr="00D521C1">
        <w:rPr>
          <w:rFonts w:ascii="Arial" w:hAnsi="Arial" w:cs="Arial"/>
          <w:sz w:val="24"/>
          <w:szCs w:val="24"/>
        </w:rPr>
        <w:t xml:space="preserve"> Center are immunized. </w:t>
      </w:r>
      <w:r w:rsidRPr="00D521C1">
        <w:rPr>
          <w:rFonts w:ascii="Arial" w:hAnsi="Arial" w:cs="Arial"/>
          <w:b/>
          <w:sz w:val="24"/>
          <w:szCs w:val="24"/>
        </w:rPr>
        <w:t xml:space="preserve">Parents are required to provide the immunization records for their children. Immunizations must be current according to the Idaho Immunization Program, Health &amp; Welfare, and I.C.C.P.  </w:t>
      </w:r>
    </w:p>
    <w:p w:rsidR="004C53FC" w:rsidRPr="00D521C1" w:rsidRDefault="003C307D" w:rsidP="004C53FC">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p>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 xml:space="preserve">Immunization records will be kept for each child. These records will be reviewed and updated on an on-going basis. If documentation of immunizations is not </w:t>
      </w:r>
      <w:r w:rsidR="009C513C" w:rsidRPr="00D521C1">
        <w:rPr>
          <w:rFonts w:ascii="Arial" w:hAnsi="Arial" w:cs="Arial"/>
          <w:sz w:val="24"/>
          <w:szCs w:val="24"/>
        </w:rPr>
        <w:t>current, the parent will have 14</w:t>
      </w:r>
      <w:r w:rsidRPr="00D521C1">
        <w:rPr>
          <w:rFonts w:ascii="Arial" w:hAnsi="Arial" w:cs="Arial"/>
          <w:sz w:val="24"/>
          <w:szCs w:val="24"/>
        </w:rPr>
        <w:t xml:space="preserve"> days to bring the records up to date. After</w:t>
      </w:r>
      <w:r w:rsidR="009C513C" w:rsidRPr="00D521C1">
        <w:rPr>
          <w:rFonts w:ascii="Arial" w:hAnsi="Arial" w:cs="Arial"/>
          <w:sz w:val="24"/>
          <w:szCs w:val="24"/>
        </w:rPr>
        <w:t xml:space="preserve"> 14</w:t>
      </w:r>
      <w:r w:rsidRPr="00D521C1">
        <w:rPr>
          <w:rFonts w:ascii="Arial" w:hAnsi="Arial" w:cs="Arial"/>
          <w:sz w:val="24"/>
          <w:szCs w:val="24"/>
        </w:rPr>
        <w:t xml:space="preserve"> days, the child will be suspended from the program until immunizations are updated.</w:t>
      </w:r>
    </w:p>
    <w:p w:rsidR="00EE168F" w:rsidRPr="00D521C1" w:rsidRDefault="00EE168F" w:rsidP="00EE168F">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t>(Initial</w:t>
      </w:r>
      <w:r w:rsidRPr="00D521C1">
        <w:rPr>
          <w:rFonts w:ascii="Arial" w:hAnsi="Arial" w:cs="Arial"/>
          <w:sz w:val="24"/>
          <w:szCs w:val="24"/>
          <w:u w:val="single"/>
        </w:rPr>
        <w:tab/>
      </w:r>
      <w:r w:rsidRPr="00D521C1">
        <w:rPr>
          <w:rFonts w:ascii="Arial" w:hAnsi="Arial" w:cs="Arial"/>
          <w:sz w:val="24"/>
          <w:szCs w:val="24"/>
          <w:u w:val="single"/>
        </w:rPr>
        <w:tab/>
      </w:r>
      <w:r w:rsidRPr="00D521C1">
        <w:rPr>
          <w:rFonts w:ascii="Arial" w:hAnsi="Arial" w:cs="Arial"/>
          <w:sz w:val="24"/>
          <w:szCs w:val="24"/>
        </w:rPr>
        <w:t xml:space="preserve">) </w:t>
      </w:r>
    </w:p>
    <w:p w:rsidR="003C307D" w:rsidRPr="00D521C1" w:rsidRDefault="003C307D" w:rsidP="004C53FC">
      <w:pPr>
        <w:spacing w:line="240" w:lineRule="auto"/>
        <w:ind w:left="720"/>
        <w:rPr>
          <w:rFonts w:ascii="Arial" w:hAnsi="Arial" w:cs="Arial"/>
          <w:sz w:val="24"/>
          <w:szCs w:val="24"/>
        </w:rPr>
      </w:pPr>
    </w:p>
    <w:p w:rsidR="004C53FC" w:rsidRPr="00D521C1" w:rsidRDefault="004C53FC" w:rsidP="004C53FC">
      <w:pPr>
        <w:pStyle w:val="Heading8"/>
        <w:numPr>
          <w:ilvl w:val="7"/>
          <w:numId w:val="1"/>
        </w:numPr>
        <w:tabs>
          <w:tab w:val="left" w:pos="0"/>
        </w:tabs>
        <w:spacing w:line="240" w:lineRule="auto"/>
        <w:ind w:left="720"/>
        <w:rPr>
          <w:rFonts w:ascii="Arial" w:hAnsi="Arial" w:cs="Arial"/>
          <w:sz w:val="24"/>
          <w:szCs w:val="24"/>
        </w:rPr>
      </w:pPr>
      <w:r w:rsidRPr="00D521C1">
        <w:rPr>
          <w:rFonts w:ascii="Arial" w:hAnsi="Arial" w:cs="Arial"/>
          <w:sz w:val="24"/>
          <w:szCs w:val="24"/>
        </w:rPr>
        <w:t>RECOMMENDED IMMUNIZATION SCHEDULE</w:t>
      </w:r>
    </w:p>
    <w:p w:rsidR="004C53FC" w:rsidRPr="00D521C1" w:rsidRDefault="004C53FC" w:rsidP="003C307D">
      <w:pPr>
        <w:spacing w:line="240" w:lineRule="auto"/>
        <w:jc w:val="center"/>
        <w:rPr>
          <w:rFonts w:ascii="Arial" w:hAnsi="Arial" w:cs="Arial"/>
          <w:sz w:val="24"/>
          <w:szCs w:val="24"/>
        </w:rPr>
      </w:pPr>
    </w:p>
    <w:tbl>
      <w:tblPr>
        <w:tblW w:w="10260" w:type="dxa"/>
        <w:tblInd w:w="80" w:type="dxa"/>
        <w:tblLayout w:type="fixed"/>
        <w:tblCellMar>
          <w:left w:w="80" w:type="dxa"/>
          <w:right w:w="80" w:type="dxa"/>
        </w:tblCellMar>
        <w:tblLook w:val="04A0" w:firstRow="1" w:lastRow="0" w:firstColumn="1" w:lastColumn="0" w:noHBand="0" w:noVBand="1"/>
      </w:tblPr>
      <w:tblGrid>
        <w:gridCol w:w="2250"/>
        <w:gridCol w:w="990"/>
        <w:gridCol w:w="1620"/>
        <w:gridCol w:w="1170"/>
        <w:gridCol w:w="990"/>
        <w:gridCol w:w="1170"/>
        <w:gridCol w:w="1080"/>
        <w:gridCol w:w="990"/>
      </w:tblGrid>
      <w:tr w:rsidR="00D521C1" w:rsidRPr="00D521C1" w:rsidTr="003C307D">
        <w:trPr>
          <w:cantSplit/>
          <w:trHeight w:val="360"/>
        </w:trPr>
        <w:tc>
          <w:tcPr>
            <w:tcW w:w="2250" w:type="dxa"/>
            <w:tcBorders>
              <w:top w:val="double" w:sz="12" w:space="0" w:color="000000"/>
              <w:left w:val="double" w:sz="12" w:space="0" w:color="000000"/>
              <w:bottom w:val="nil"/>
              <w:right w:val="single" w:sz="2" w:space="0" w:color="000000"/>
            </w:tcBorders>
          </w:tcPr>
          <w:p w:rsidR="004C53FC" w:rsidRPr="00D521C1" w:rsidRDefault="004C53FC" w:rsidP="003C307D">
            <w:pPr>
              <w:spacing w:line="240" w:lineRule="auto"/>
              <w:rPr>
                <w:rFonts w:ascii="Arial" w:hAnsi="Arial" w:cs="Arial"/>
                <w:sz w:val="24"/>
                <w:szCs w:val="24"/>
              </w:rPr>
            </w:pPr>
          </w:p>
        </w:tc>
        <w:tc>
          <w:tcPr>
            <w:tcW w:w="990" w:type="dxa"/>
            <w:tcBorders>
              <w:top w:val="double" w:sz="12" w:space="0" w:color="000000"/>
              <w:left w:val="single" w:sz="2" w:space="0" w:color="000000"/>
              <w:bottom w:val="nil"/>
              <w:right w:val="single" w:sz="2" w:space="0" w:color="000000"/>
            </w:tcBorders>
          </w:tcPr>
          <w:p w:rsidR="004C53FC" w:rsidRPr="00D521C1" w:rsidRDefault="004C53FC" w:rsidP="003C307D">
            <w:pPr>
              <w:spacing w:line="240" w:lineRule="auto"/>
              <w:rPr>
                <w:rFonts w:ascii="Arial" w:hAnsi="Arial" w:cs="Arial"/>
                <w:sz w:val="24"/>
                <w:szCs w:val="24"/>
              </w:rPr>
            </w:pPr>
          </w:p>
        </w:tc>
        <w:tc>
          <w:tcPr>
            <w:tcW w:w="1620" w:type="dxa"/>
            <w:tcBorders>
              <w:top w:val="double" w:sz="12" w:space="0" w:color="000000"/>
              <w:left w:val="single" w:sz="2" w:space="0" w:color="000000"/>
              <w:bottom w:val="nil"/>
              <w:right w:val="single" w:sz="2" w:space="0" w:color="000000"/>
            </w:tcBorders>
            <w:hideMark/>
          </w:tcPr>
          <w:p w:rsidR="004C53FC" w:rsidRPr="00D521C1" w:rsidRDefault="004C53FC" w:rsidP="003C307D">
            <w:pPr>
              <w:spacing w:line="240" w:lineRule="auto"/>
              <w:jc w:val="center"/>
              <w:rPr>
                <w:rFonts w:ascii="Arial" w:hAnsi="Arial" w:cs="Arial"/>
                <w:sz w:val="24"/>
                <w:szCs w:val="24"/>
              </w:rPr>
            </w:pPr>
            <w:r w:rsidRPr="00D521C1">
              <w:rPr>
                <w:rFonts w:ascii="Arial" w:hAnsi="Arial" w:cs="Arial"/>
                <w:sz w:val="24"/>
                <w:szCs w:val="24"/>
              </w:rPr>
              <w:t>NEWBORN</w:t>
            </w:r>
          </w:p>
        </w:tc>
        <w:tc>
          <w:tcPr>
            <w:tcW w:w="1170" w:type="dxa"/>
            <w:tcBorders>
              <w:top w:val="double" w:sz="12" w:space="0" w:color="000000"/>
              <w:left w:val="single" w:sz="2" w:space="0" w:color="000000"/>
              <w:bottom w:val="nil"/>
              <w:right w:val="single" w:sz="2" w:space="0" w:color="000000"/>
            </w:tcBorders>
            <w:hideMark/>
          </w:tcPr>
          <w:p w:rsidR="004C53FC" w:rsidRPr="00D521C1" w:rsidRDefault="004C53FC" w:rsidP="003C307D">
            <w:pPr>
              <w:spacing w:line="240" w:lineRule="auto"/>
              <w:jc w:val="center"/>
              <w:rPr>
                <w:rFonts w:ascii="Arial" w:hAnsi="Arial" w:cs="Arial"/>
                <w:sz w:val="24"/>
                <w:szCs w:val="24"/>
              </w:rPr>
            </w:pPr>
            <w:r w:rsidRPr="00D521C1">
              <w:rPr>
                <w:rFonts w:ascii="Arial" w:hAnsi="Arial" w:cs="Arial"/>
                <w:sz w:val="24"/>
                <w:szCs w:val="24"/>
              </w:rPr>
              <w:t>2 MO.</w:t>
            </w:r>
          </w:p>
        </w:tc>
        <w:tc>
          <w:tcPr>
            <w:tcW w:w="990" w:type="dxa"/>
            <w:tcBorders>
              <w:top w:val="double" w:sz="12" w:space="0" w:color="000000"/>
              <w:left w:val="single" w:sz="2" w:space="0" w:color="000000"/>
              <w:bottom w:val="nil"/>
              <w:right w:val="single" w:sz="2" w:space="0" w:color="000000"/>
            </w:tcBorders>
            <w:hideMark/>
          </w:tcPr>
          <w:p w:rsidR="004C53FC" w:rsidRPr="00D521C1" w:rsidRDefault="004C53FC" w:rsidP="003C307D">
            <w:pPr>
              <w:spacing w:line="240" w:lineRule="auto"/>
              <w:jc w:val="center"/>
              <w:rPr>
                <w:rFonts w:ascii="Arial" w:hAnsi="Arial" w:cs="Arial"/>
                <w:sz w:val="24"/>
                <w:szCs w:val="24"/>
              </w:rPr>
            </w:pPr>
            <w:r w:rsidRPr="00D521C1">
              <w:rPr>
                <w:rFonts w:ascii="Arial" w:hAnsi="Arial" w:cs="Arial"/>
                <w:sz w:val="24"/>
                <w:szCs w:val="24"/>
              </w:rPr>
              <w:t>4 MO.</w:t>
            </w:r>
          </w:p>
        </w:tc>
        <w:tc>
          <w:tcPr>
            <w:tcW w:w="1170" w:type="dxa"/>
            <w:tcBorders>
              <w:top w:val="double" w:sz="12" w:space="0" w:color="000000"/>
              <w:left w:val="single" w:sz="2" w:space="0" w:color="000000"/>
              <w:bottom w:val="nil"/>
              <w:right w:val="single" w:sz="2" w:space="0" w:color="000000"/>
            </w:tcBorders>
            <w:hideMark/>
          </w:tcPr>
          <w:p w:rsidR="004C53FC" w:rsidRPr="00D521C1" w:rsidRDefault="004C53FC" w:rsidP="003C307D">
            <w:pPr>
              <w:spacing w:line="240" w:lineRule="auto"/>
              <w:jc w:val="center"/>
              <w:rPr>
                <w:rFonts w:ascii="Arial" w:hAnsi="Arial" w:cs="Arial"/>
                <w:sz w:val="24"/>
                <w:szCs w:val="24"/>
              </w:rPr>
            </w:pPr>
            <w:r w:rsidRPr="00D521C1">
              <w:rPr>
                <w:rFonts w:ascii="Arial" w:hAnsi="Arial" w:cs="Arial"/>
                <w:sz w:val="24"/>
                <w:szCs w:val="24"/>
              </w:rPr>
              <w:t>6 MO.</w:t>
            </w:r>
          </w:p>
        </w:tc>
        <w:tc>
          <w:tcPr>
            <w:tcW w:w="1080" w:type="dxa"/>
            <w:tcBorders>
              <w:top w:val="double" w:sz="12" w:space="0" w:color="000000"/>
              <w:left w:val="single" w:sz="2" w:space="0" w:color="000000"/>
              <w:bottom w:val="nil"/>
              <w:right w:val="single" w:sz="2" w:space="0" w:color="000000"/>
            </w:tcBorders>
            <w:hideMark/>
          </w:tcPr>
          <w:p w:rsidR="004C53FC" w:rsidRPr="00D521C1" w:rsidRDefault="004C53FC" w:rsidP="003C307D">
            <w:pPr>
              <w:spacing w:line="240" w:lineRule="auto"/>
              <w:jc w:val="center"/>
              <w:rPr>
                <w:rFonts w:ascii="Arial" w:hAnsi="Arial" w:cs="Arial"/>
                <w:sz w:val="24"/>
                <w:szCs w:val="24"/>
              </w:rPr>
            </w:pPr>
            <w:r w:rsidRPr="00D521C1">
              <w:rPr>
                <w:rFonts w:ascii="Arial" w:hAnsi="Arial" w:cs="Arial"/>
                <w:sz w:val="24"/>
                <w:szCs w:val="24"/>
              </w:rPr>
              <w:t>15 MO.</w:t>
            </w:r>
          </w:p>
        </w:tc>
        <w:tc>
          <w:tcPr>
            <w:tcW w:w="990" w:type="dxa"/>
            <w:tcBorders>
              <w:top w:val="double" w:sz="12" w:space="0" w:color="000000"/>
              <w:left w:val="single" w:sz="2" w:space="0" w:color="000000"/>
              <w:bottom w:val="nil"/>
              <w:right w:val="double" w:sz="12" w:space="0" w:color="000000"/>
            </w:tcBorders>
            <w:hideMark/>
          </w:tcPr>
          <w:p w:rsidR="004C53FC" w:rsidRPr="00D521C1" w:rsidRDefault="004C53FC" w:rsidP="003C307D">
            <w:pPr>
              <w:spacing w:line="240" w:lineRule="auto"/>
              <w:jc w:val="center"/>
              <w:rPr>
                <w:rFonts w:ascii="Arial" w:hAnsi="Arial" w:cs="Arial"/>
                <w:sz w:val="24"/>
                <w:szCs w:val="24"/>
              </w:rPr>
            </w:pPr>
            <w:r w:rsidRPr="00D521C1">
              <w:rPr>
                <w:rFonts w:ascii="Arial" w:hAnsi="Arial" w:cs="Arial"/>
                <w:sz w:val="24"/>
                <w:szCs w:val="24"/>
              </w:rPr>
              <w:t>4 – 6 YRS.</w:t>
            </w:r>
          </w:p>
        </w:tc>
      </w:tr>
      <w:tr w:rsidR="00D521C1" w:rsidRPr="00D521C1" w:rsidTr="003C307D">
        <w:trPr>
          <w:cantSplit/>
          <w:trHeight w:val="360"/>
        </w:trPr>
        <w:tc>
          <w:tcPr>
            <w:tcW w:w="2250" w:type="dxa"/>
            <w:tcBorders>
              <w:top w:val="single" w:sz="2" w:space="0" w:color="000000"/>
              <w:left w:val="double" w:sz="12" w:space="0" w:color="000000"/>
              <w:bottom w:val="nil"/>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POLIO</w:t>
            </w:r>
          </w:p>
        </w:tc>
        <w:tc>
          <w:tcPr>
            <w:tcW w:w="99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(OPV)</w:t>
            </w:r>
          </w:p>
        </w:tc>
        <w:tc>
          <w:tcPr>
            <w:tcW w:w="162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11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99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117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108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990" w:type="dxa"/>
            <w:tcBorders>
              <w:top w:val="single" w:sz="2" w:space="0" w:color="000000"/>
              <w:left w:val="single" w:sz="2" w:space="0" w:color="000000"/>
              <w:bottom w:val="nil"/>
              <w:right w:val="double" w:sz="12" w:space="0" w:color="000000"/>
            </w:tcBorders>
            <w:hideMark/>
          </w:tcPr>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r>
      <w:tr w:rsidR="00D521C1" w:rsidRPr="00D521C1" w:rsidTr="003C307D">
        <w:trPr>
          <w:cantSplit/>
          <w:trHeight w:val="360"/>
        </w:trPr>
        <w:tc>
          <w:tcPr>
            <w:tcW w:w="2250" w:type="dxa"/>
            <w:tcBorders>
              <w:top w:val="single" w:sz="2" w:space="0" w:color="000000"/>
              <w:left w:val="double" w:sz="12" w:space="0" w:color="000000"/>
              <w:bottom w:val="nil"/>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DIPHTHERIA</w:t>
            </w:r>
          </w:p>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TETANUS</w:t>
            </w:r>
          </w:p>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PERTUSSIS</w:t>
            </w:r>
          </w:p>
        </w:tc>
        <w:tc>
          <w:tcPr>
            <w:tcW w:w="99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 xml:space="preserve">(DTP, DT, </w:t>
            </w:r>
            <w:proofErr w:type="spellStart"/>
            <w:r w:rsidRPr="00D521C1">
              <w:rPr>
                <w:rFonts w:ascii="Arial" w:hAnsi="Arial" w:cs="Arial"/>
                <w:sz w:val="24"/>
                <w:szCs w:val="24"/>
              </w:rPr>
              <w:t>DTaP</w:t>
            </w:r>
            <w:proofErr w:type="spellEnd"/>
            <w:r w:rsidRPr="00D521C1">
              <w:rPr>
                <w:rFonts w:ascii="Arial" w:hAnsi="Arial" w:cs="Arial"/>
                <w:sz w:val="24"/>
                <w:szCs w:val="24"/>
              </w:rPr>
              <w:t>)</w:t>
            </w:r>
          </w:p>
        </w:tc>
        <w:tc>
          <w:tcPr>
            <w:tcW w:w="162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117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99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117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108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990" w:type="dxa"/>
            <w:tcBorders>
              <w:top w:val="single" w:sz="2" w:space="0" w:color="000000"/>
              <w:left w:val="single" w:sz="2" w:space="0" w:color="000000"/>
              <w:bottom w:val="nil"/>
              <w:right w:val="double" w:sz="1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r>
      <w:tr w:rsidR="00D521C1" w:rsidRPr="00D521C1" w:rsidTr="003C307D">
        <w:trPr>
          <w:cantSplit/>
          <w:trHeight w:val="360"/>
        </w:trPr>
        <w:tc>
          <w:tcPr>
            <w:tcW w:w="2250" w:type="dxa"/>
            <w:tcBorders>
              <w:top w:val="single" w:sz="2" w:space="0" w:color="000000"/>
              <w:left w:val="double" w:sz="12" w:space="0" w:color="000000"/>
              <w:bottom w:val="nil"/>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MEASLES</w:t>
            </w:r>
          </w:p>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MUMPS</w:t>
            </w:r>
          </w:p>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RUBELLA</w:t>
            </w:r>
          </w:p>
        </w:tc>
        <w:tc>
          <w:tcPr>
            <w:tcW w:w="99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(MMR)</w:t>
            </w:r>
          </w:p>
        </w:tc>
        <w:tc>
          <w:tcPr>
            <w:tcW w:w="162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117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99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117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108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990" w:type="dxa"/>
            <w:tcBorders>
              <w:top w:val="single" w:sz="2" w:space="0" w:color="000000"/>
              <w:left w:val="single" w:sz="2" w:space="0" w:color="000000"/>
              <w:bottom w:val="nil"/>
              <w:right w:val="double" w:sz="1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r>
      <w:tr w:rsidR="00D521C1" w:rsidRPr="00D521C1" w:rsidTr="003C307D">
        <w:trPr>
          <w:cantSplit/>
          <w:trHeight w:val="360"/>
        </w:trPr>
        <w:tc>
          <w:tcPr>
            <w:tcW w:w="2250" w:type="dxa"/>
            <w:tcBorders>
              <w:top w:val="single" w:sz="2" w:space="0" w:color="000000"/>
              <w:left w:val="double" w:sz="12" w:space="0" w:color="000000"/>
              <w:bottom w:val="nil"/>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HAEMOPHILUS</w:t>
            </w:r>
          </w:p>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INFLUENZA</w:t>
            </w:r>
          </w:p>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Type b</w:t>
            </w:r>
          </w:p>
        </w:tc>
        <w:tc>
          <w:tcPr>
            <w:tcW w:w="990" w:type="dxa"/>
            <w:tcBorders>
              <w:top w:val="single" w:sz="2" w:space="0" w:color="000000"/>
              <w:left w:val="single" w:sz="2" w:space="0" w:color="000000"/>
              <w:bottom w:val="nil"/>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(Hib)</w:t>
            </w:r>
          </w:p>
        </w:tc>
        <w:tc>
          <w:tcPr>
            <w:tcW w:w="162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117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99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117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1080" w:type="dxa"/>
            <w:tcBorders>
              <w:top w:val="single" w:sz="2" w:space="0" w:color="000000"/>
              <w:left w:val="single" w:sz="2" w:space="0" w:color="000000"/>
              <w:bottom w:val="nil"/>
              <w:right w:val="single" w:sz="2" w:space="0" w:color="000000"/>
            </w:tcBorders>
          </w:tcPr>
          <w:p w:rsidR="004C53FC" w:rsidRPr="00D521C1" w:rsidRDefault="004C53FC" w:rsidP="003C307D">
            <w:pPr>
              <w:spacing w:line="240" w:lineRule="auto"/>
              <w:jc w:val="center"/>
              <w:rPr>
                <w:rFonts w:ascii="Arial" w:hAnsi="Arial" w:cs="Arial"/>
                <w:b/>
                <w:sz w:val="24"/>
                <w:szCs w:val="24"/>
              </w:rPr>
            </w:pPr>
          </w:p>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990" w:type="dxa"/>
            <w:tcBorders>
              <w:top w:val="single" w:sz="2" w:space="0" w:color="000000"/>
              <w:left w:val="single" w:sz="2" w:space="0" w:color="000000"/>
              <w:bottom w:val="nil"/>
              <w:right w:val="double" w:sz="12" w:space="0" w:color="000000"/>
            </w:tcBorders>
          </w:tcPr>
          <w:p w:rsidR="004C53FC" w:rsidRPr="00D521C1" w:rsidRDefault="004C53FC" w:rsidP="003C307D">
            <w:pPr>
              <w:spacing w:line="240" w:lineRule="auto"/>
              <w:jc w:val="center"/>
              <w:rPr>
                <w:rFonts w:ascii="Arial" w:hAnsi="Arial" w:cs="Arial"/>
                <w:b/>
                <w:sz w:val="24"/>
                <w:szCs w:val="24"/>
              </w:rPr>
            </w:pPr>
          </w:p>
        </w:tc>
      </w:tr>
      <w:tr w:rsidR="004C53FC" w:rsidRPr="00D521C1" w:rsidTr="003C307D">
        <w:trPr>
          <w:cantSplit/>
          <w:trHeight w:val="360"/>
        </w:trPr>
        <w:tc>
          <w:tcPr>
            <w:tcW w:w="2250" w:type="dxa"/>
            <w:tcBorders>
              <w:top w:val="single" w:sz="2" w:space="0" w:color="000000"/>
              <w:left w:val="double" w:sz="12" w:space="0" w:color="000000"/>
              <w:bottom w:val="double" w:sz="12" w:space="0" w:color="000000"/>
              <w:right w:val="single" w:sz="2" w:space="0" w:color="000000"/>
            </w:tcBorders>
            <w:hideMark/>
          </w:tcPr>
          <w:p w:rsidR="004C53FC" w:rsidRPr="00D521C1" w:rsidRDefault="004C53FC" w:rsidP="003C307D">
            <w:pPr>
              <w:spacing w:line="240" w:lineRule="auto"/>
              <w:rPr>
                <w:rFonts w:ascii="Arial" w:hAnsi="Arial" w:cs="Arial"/>
                <w:sz w:val="24"/>
                <w:szCs w:val="24"/>
              </w:rPr>
            </w:pPr>
            <w:r w:rsidRPr="00D521C1">
              <w:rPr>
                <w:rFonts w:ascii="Arial" w:hAnsi="Arial" w:cs="Arial"/>
                <w:sz w:val="24"/>
                <w:szCs w:val="24"/>
              </w:rPr>
              <w:t>HEPATITIS B</w:t>
            </w:r>
          </w:p>
        </w:tc>
        <w:tc>
          <w:tcPr>
            <w:tcW w:w="990" w:type="dxa"/>
            <w:tcBorders>
              <w:top w:val="single" w:sz="2" w:space="0" w:color="000000"/>
              <w:left w:val="single" w:sz="2" w:space="0" w:color="000000"/>
              <w:bottom w:val="double" w:sz="12" w:space="0" w:color="000000"/>
              <w:right w:val="single" w:sz="2" w:space="0" w:color="000000"/>
            </w:tcBorders>
          </w:tcPr>
          <w:p w:rsidR="004C53FC" w:rsidRPr="00D521C1" w:rsidRDefault="004C53FC" w:rsidP="003C307D">
            <w:pPr>
              <w:spacing w:line="240" w:lineRule="auto"/>
              <w:rPr>
                <w:rFonts w:ascii="Arial" w:hAnsi="Arial" w:cs="Arial"/>
                <w:sz w:val="24"/>
                <w:szCs w:val="24"/>
              </w:rPr>
            </w:pPr>
          </w:p>
        </w:tc>
        <w:tc>
          <w:tcPr>
            <w:tcW w:w="1620" w:type="dxa"/>
            <w:tcBorders>
              <w:top w:val="single" w:sz="2" w:space="0" w:color="000000"/>
              <w:left w:val="single" w:sz="2" w:space="0" w:color="000000"/>
              <w:bottom w:val="double" w:sz="12" w:space="0" w:color="000000"/>
              <w:right w:val="single" w:sz="2" w:space="0" w:color="000000"/>
            </w:tcBorders>
            <w:hideMark/>
          </w:tcPr>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1170" w:type="dxa"/>
            <w:tcBorders>
              <w:top w:val="single" w:sz="2" w:space="0" w:color="000000"/>
              <w:left w:val="single" w:sz="2" w:space="0" w:color="000000"/>
              <w:bottom w:val="double" w:sz="12" w:space="0" w:color="000000"/>
              <w:right w:val="single" w:sz="2" w:space="0" w:color="000000"/>
            </w:tcBorders>
            <w:hideMark/>
          </w:tcPr>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990" w:type="dxa"/>
            <w:tcBorders>
              <w:top w:val="single" w:sz="2" w:space="0" w:color="000000"/>
              <w:left w:val="single" w:sz="2" w:space="0" w:color="000000"/>
              <w:bottom w:val="double" w:sz="12" w:space="0" w:color="000000"/>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1170" w:type="dxa"/>
            <w:tcBorders>
              <w:top w:val="single" w:sz="2" w:space="0" w:color="000000"/>
              <w:left w:val="single" w:sz="2" w:space="0" w:color="000000"/>
              <w:bottom w:val="double" w:sz="12" w:space="0" w:color="000000"/>
              <w:right w:val="single" w:sz="2" w:space="0" w:color="000000"/>
            </w:tcBorders>
            <w:hideMark/>
          </w:tcPr>
          <w:p w:rsidR="004C53FC" w:rsidRPr="00D521C1" w:rsidRDefault="004C53FC" w:rsidP="003C307D">
            <w:pPr>
              <w:spacing w:line="240" w:lineRule="auto"/>
              <w:jc w:val="center"/>
              <w:rPr>
                <w:rFonts w:ascii="Arial" w:hAnsi="Arial" w:cs="Arial"/>
                <w:b/>
                <w:sz w:val="24"/>
                <w:szCs w:val="24"/>
              </w:rPr>
            </w:pPr>
            <w:r w:rsidRPr="00D521C1">
              <w:rPr>
                <w:rFonts w:ascii="Arial" w:hAnsi="Arial" w:cs="Arial"/>
                <w:b/>
                <w:sz w:val="24"/>
                <w:szCs w:val="24"/>
              </w:rPr>
              <w:t>√</w:t>
            </w:r>
          </w:p>
        </w:tc>
        <w:tc>
          <w:tcPr>
            <w:tcW w:w="1080" w:type="dxa"/>
            <w:tcBorders>
              <w:top w:val="single" w:sz="2" w:space="0" w:color="000000"/>
              <w:left w:val="single" w:sz="2" w:space="0" w:color="000000"/>
              <w:bottom w:val="double" w:sz="12" w:space="0" w:color="000000"/>
              <w:right w:val="single" w:sz="2" w:space="0" w:color="000000"/>
            </w:tcBorders>
          </w:tcPr>
          <w:p w:rsidR="004C53FC" w:rsidRPr="00D521C1" w:rsidRDefault="004C53FC" w:rsidP="003C307D">
            <w:pPr>
              <w:spacing w:line="240" w:lineRule="auto"/>
              <w:jc w:val="center"/>
              <w:rPr>
                <w:rFonts w:ascii="Arial" w:hAnsi="Arial" w:cs="Arial"/>
                <w:b/>
                <w:sz w:val="24"/>
                <w:szCs w:val="24"/>
              </w:rPr>
            </w:pPr>
          </w:p>
        </w:tc>
        <w:tc>
          <w:tcPr>
            <w:tcW w:w="990" w:type="dxa"/>
            <w:tcBorders>
              <w:top w:val="single" w:sz="2" w:space="0" w:color="000000"/>
              <w:left w:val="single" w:sz="2" w:space="0" w:color="000000"/>
              <w:bottom w:val="double" w:sz="12" w:space="0" w:color="000000"/>
              <w:right w:val="double" w:sz="12" w:space="0" w:color="000000"/>
            </w:tcBorders>
          </w:tcPr>
          <w:p w:rsidR="004C53FC" w:rsidRPr="00D521C1" w:rsidRDefault="004C53FC" w:rsidP="003C307D">
            <w:pPr>
              <w:spacing w:line="240" w:lineRule="auto"/>
              <w:jc w:val="center"/>
              <w:rPr>
                <w:rFonts w:ascii="Arial" w:hAnsi="Arial" w:cs="Arial"/>
                <w:b/>
                <w:sz w:val="24"/>
                <w:szCs w:val="24"/>
              </w:rPr>
            </w:pPr>
          </w:p>
        </w:tc>
      </w:tr>
    </w:tbl>
    <w:p w:rsidR="004C53FC" w:rsidRPr="00D521C1" w:rsidRDefault="004C53FC" w:rsidP="004C53FC">
      <w:pPr>
        <w:spacing w:line="240" w:lineRule="auto"/>
        <w:ind w:left="720"/>
        <w:rPr>
          <w:rFonts w:ascii="Arial" w:hAnsi="Arial" w:cs="Arial"/>
          <w:b/>
          <w:sz w:val="24"/>
          <w:szCs w:val="24"/>
        </w:rPr>
      </w:pPr>
    </w:p>
    <w:p w:rsidR="004C53FC" w:rsidRPr="00D521C1" w:rsidRDefault="004C53FC" w:rsidP="004C53FC">
      <w:pPr>
        <w:spacing w:line="240" w:lineRule="auto"/>
        <w:ind w:left="720"/>
        <w:rPr>
          <w:rFonts w:ascii="Arial" w:hAnsi="Arial" w:cs="Arial"/>
          <w:b/>
          <w:sz w:val="24"/>
          <w:szCs w:val="24"/>
        </w:rPr>
      </w:pPr>
      <w:r w:rsidRPr="00D521C1">
        <w:rPr>
          <w:rFonts w:ascii="Arial" w:hAnsi="Arial" w:cs="Arial"/>
          <w:b/>
          <w:sz w:val="24"/>
          <w:szCs w:val="24"/>
        </w:rPr>
        <w:t>ACCIDENTS AND EMERGENCIES</w:t>
      </w:r>
    </w:p>
    <w:p w:rsidR="003C307D" w:rsidRPr="00D521C1" w:rsidRDefault="003C307D" w:rsidP="004C53FC">
      <w:pPr>
        <w:spacing w:line="240" w:lineRule="auto"/>
        <w:ind w:left="720"/>
        <w:rPr>
          <w:rFonts w:ascii="Arial" w:hAnsi="Arial" w:cs="Arial"/>
          <w:b/>
          <w:sz w:val="24"/>
          <w:szCs w:val="24"/>
        </w:rPr>
      </w:pPr>
    </w:p>
    <w:p w:rsidR="004C53FC" w:rsidRPr="00D521C1" w:rsidRDefault="004C53FC" w:rsidP="004C53FC">
      <w:pPr>
        <w:spacing w:line="240" w:lineRule="auto"/>
        <w:ind w:left="720"/>
        <w:rPr>
          <w:rFonts w:ascii="Arial" w:hAnsi="Arial" w:cs="Arial"/>
          <w:b/>
          <w:sz w:val="24"/>
          <w:szCs w:val="24"/>
        </w:rPr>
      </w:pPr>
      <w:r w:rsidRPr="00D521C1">
        <w:rPr>
          <w:rFonts w:ascii="Arial" w:hAnsi="Arial" w:cs="Arial"/>
          <w:sz w:val="24"/>
          <w:szCs w:val="24"/>
        </w:rPr>
        <w:t xml:space="preserve">Accidents/emergencies may occur while a child is enrolled in the </w:t>
      </w:r>
      <w:r w:rsidR="00CA21B9" w:rsidRPr="00D521C1">
        <w:rPr>
          <w:rFonts w:ascii="Arial" w:hAnsi="Arial" w:cs="Arial"/>
          <w:sz w:val="24"/>
          <w:szCs w:val="24"/>
        </w:rPr>
        <w:t xml:space="preserve">Child </w:t>
      </w:r>
      <w:r w:rsidR="00FF59A7" w:rsidRPr="00D521C1">
        <w:rPr>
          <w:rFonts w:ascii="Arial" w:hAnsi="Arial" w:cs="Arial"/>
          <w:sz w:val="24"/>
          <w:szCs w:val="24"/>
        </w:rPr>
        <w:t>Care</w:t>
      </w:r>
      <w:r w:rsidRPr="00D521C1">
        <w:rPr>
          <w:rFonts w:ascii="Arial" w:hAnsi="Arial" w:cs="Arial"/>
          <w:sz w:val="24"/>
          <w:szCs w:val="24"/>
        </w:rPr>
        <w:t xml:space="preserve"> Center. In the case of a minor accident (scrape, bump, etc.) appropriate first aid will be administered. If an accident situation is serious (life threatening) an </w:t>
      </w:r>
      <w:r w:rsidRPr="00D521C1">
        <w:rPr>
          <w:rFonts w:ascii="Arial" w:hAnsi="Arial" w:cs="Arial"/>
          <w:sz w:val="24"/>
          <w:szCs w:val="24"/>
        </w:rPr>
        <w:lastRenderedPageBreak/>
        <w:t xml:space="preserve">ambulance and the teen parent will be called immediately.  An accident report will be completed. The school does not provide medical insurance for children in the event of injury. </w:t>
      </w:r>
      <w:r w:rsidRPr="00D521C1">
        <w:rPr>
          <w:rFonts w:ascii="Arial" w:hAnsi="Arial" w:cs="Arial"/>
          <w:b/>
          <w:sz w:val="24"/>
          <w:szCs w:val="24"/>
        </w:rPr>
        <w:t>Teen parents</w:t>
      </w:r>
      <w:r w:rsidR="00176816" w:rsidRPr="00D521C1">
        <w:rPr>
          <w:rFonts w:ascii="Arial" w:hAnsi="Arial" w:cs="Arial"/>
          <w:b/>
          <w:sz w:val="24"/>
          <w:szCs w:val="24"/>
        </w:rPr>
        <w:t>/staff member (parents)</w:t>
      </w:r>
      <w:r w:rsidRPr="00D521C1">
        <w:rPr>
          <w:rFonts w:ascii="Arial" w:hAnsi="Arial" w:cs="Arial"/>
          <w:b/>
          <w:sz w:val="24"/>
          <w:szCs w:val="24"/>
        </w:rPr>
        <w:t xml:space="preserve"> will be responsible for all medical bills. </w:t>
      </w:r>
    </w:p>
    <w:p w:rsidR="004C53FC" w:rsidRPr="00D521C1" w:rsidRDefault="003C307D" w:rsidP="004C53FC">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004C53FC" w:rsidRPr="00D521C1">
        <w:rPr>
          <w:rFonts w:ascii="Arial" w:hAnsi="Arial" w:cs="Arial"/>
          <w:sz w:val="24"/>
          <w:szCs w:val="24"/>
        </w:rPr>
        <w:t>(Initial</w:t>
      </w:r>
      <w:r w:rsidR="004C53FC" w:rsidRPr="00D521C1">
        <w:rPr>
          <w:rFonts w:ascii="Arial" w:hAnsi="Arial" w:cs="Arial"/>
          <w:sz w:val="24"/>
          <w:szCs w:val="24"/>
          <w:u w:val="single"/>
        </w:rPr>
        <w:tab/>
      </w:r>
      <w:r w:rsidR="004C53FC" w:rsidRPr="00D521C1">
        <w:rPr>
          <w:rFonts w:ascii="Arial" w:hAnsi="Arial" w:cs="Arial"/>
          <w:sz w:val="24"/>
          <w:szCs w:val="24"/>
          <w:u w:val="single"/>
        </w:rPr>
        <w:tab/>
      </w:r>
      <w:r w:rsidR="004C53FC" w:rsidRPr="00D521C1">
        <w:rPr>
          <w:rFonts w:ascii="Arial" w:hAnsi="Arial" w:cs="Arial"/>
          <w:sz w:val="24"/>
          <w:szCs w:val="24"/>
        </w:rPr>
        <w:t>)</w:t>
      </w:r>
    </w:p>
    <w:p w:rsidR="003C307D" w:rsidRPr="00D521C1" w:rsidRDefault="003C307D" w:rsidP="004C53FC">
      <w:pPr>
        <w:pStyle w:val="Heading6"/>
        <w:numPr>
          <w:ilvl w:val="5"/>
          <w:numId w:val="1"/>
        </w:numPr>
        <w:tabs>
          <w:tab w:val="left" w:pos="0"/>
        </w:tabs>
        <w:spacing w:line="240" w:lineRule="auto"/>
        <w:ind w:left="720"/>
        <w:rPr>
          <w:rFonts w:ascii="Arial" w:hAnsi="Arial" w:cs="Arial"/>
          <w:sz w:val="24"/>
          <w:szCs w:val="24"/>
        </w:rPr>
      </w:pPr>
    </w:p>
    <w:p w:rsidR="004C53FC" w:rsidRPr="00D521C1" w:rsidRDefault="004C53FC" w:rsidP="004C53FC">
      <w:pPr>
        <w:pStyle w:val="Heading6"/>
        <w:numPr>
          <w:ilvl w:val="5"/>
          <w:numId w:val="1"/>
        </w:numPr>
        <w:tabs>
          <w:tab w:val="left" w:pos="0"/>
        </w:tabs>
        <w:spacing w:line="240" w:lineRule="auto"/>
        <w:ind w:left="720"/>
        <w:rPr>
          <w:rFonts w:ascii="Arial" w:hAnsi="Arial" w:cs="Arial"/>
          <w:sz w:val="24"/>
          <w:szCs w:val="24"/>
        </w:rPr>
      </w:pPr>
      <w:r w:rsidRPr="00D521C1">
        <w:rPr>
          <w:rFonts w:ascii="Arial" w:hAnsi="Arial" w:cs="Arial"/>
          <w:sz w:val="24"/>
          <w:szCs w:val="24"/>
        </w:rPr>
        <w:t>EVACUATION POLICY</w:t>
      </w:r>
    </w:p>
    <w:p w:rsidR="003C307D" w:rsidRPr="00D521C1" w:rsidRDefault="003C307D" w:rsidP="003C307D"/>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In the event of a fire or a fire alarm the following procedure will be followed.</w:t>
      </w:r>
    </w:p>
    <w:p w:rsidR="00176816" w:rsidRPr="00D521C1" w:rsidRDefault="00176816" w:rsidP="004C53FC">
      <w:pPr>
        <w:tabs>
          <w:tab w:val="right" w:pos="540"/>
          <w:tab w:val="left" w:pos="720"/>
        </w:tabs>
        <w:spacing w:line="240" w:lineRule="auto"/>
        <w:ind w:left="720"/>
        <w:rPr>
          <w:rFonts w:ascii="Arial" w:hAnsi="Arial" w:cs="Arial"/>
          <w:sz w:val="24"/>
          <w:szCs w:val="24"/>
        </w:rPr>
      </w:pP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1.</w:t>
      </w:r>
      <w:r w:rsidRPr="00D521C1">
        <w:rPr>
          <w:rFonts w:ascii="Arial" w:hAnsi="Arial" w:cs="Arial"/>
          <w:sz w:val="24"/>
          <w:szCs w:val="24"/>
        </w:rPr>
        <w:tab/>
        <w:t>One caregiver will be responsible for getting the sign in sheet, closing the door and making sure the room is empty.</w:t>
      </w:r>
    </w:p>
    <w:p w:rsidR="004C53FC" w:rsidRPr="00D521C1" w:rsidRDefault="004C53FC" w:rsidP="004C53FC">
      <w:pPr>
        <w:tabs>
          <w:tab w:val="right" w:pos="540"/>
          <w:tab w:val="left" w:pos="720"/>
        </w:tabs>
        <w:spacing w:line="240" w:lineRule="auto"/>
        <w:ind w:left="720"/>
        <w:rPr>
          <w:rFonts w:ascii="Arial" w:hAnsi="Arial" w:cs="Arial"/>
          <w:sz w:val="24"/>
          <w:szCs w:val="24"/>
        </w:rPr>
      </w:pPr>
      <w:r w:rsidRPr="00D521C1">
        <w:rPr>
          <w:rFonts w:ascii="Arial" w:hAnsi="Arial" w:cs="Arial"/>
          <w:sz w:val="24"/>
          <w:szCs w:val="24"/>
        </w:rPr>
        <w:t>2.</w:t>
      </w:r>
      <w:r w:rsidRPr="00D521C1">
        <w:rPr>
          <w:rFonts w:ascii="Arial" w:hAnsi="Arial" w:cs="Arial"/>
          <w:sz w:val="24"/>
          <w:szCs w:val="24"/>
        </w:rPr>
        <w:tab/>
        <w:t>The other caregivers will place all of the children in helpers arms, and will then evacuate the building using the back, side door marked EXIT. (Younger children will be carried.)</w:t>
      </w:r>
      <w:r w:rsidRPr="00D521C1">
        <w:rPr>
          <w:rFonts w:ascii="Arial" w:hAnsi="Arial" w:cs="Arial"/>
          <w:sz w:val="24"/>
          <w:szCs w:val="24"/>
        </w:rPr>
        <w:tab/>
      </w:r>
    </w:p>
    <w:p w:rsidR="00EE168F" w:rsidRPr="00D521C1" w:rsidRDefault="00EE168F" w:rsidP="004C53FC">
      <w:pPr>
        <w:pStyle w:val="BodyTextIndent2"/>
        <w:spacing w:line="240" w:lineRule="auto"/>
        <w:ind w:firstLine="0"/>
        <w:rPr>
          <w:rFonts w:ascii="Arial" w:hAnsi="Arial" w:cs="Arial"/>
          <w:sz w:val="24"/>
          <w:szCs w:val="24"/>
        </w:rPr>
      </w:pPr>
      <w:r w:rsidRPr="00D521C1">
        <w:rPr>
          <w:rFonts w:ascii="Arial" w:hAnsi="Arial" w:cs="Arial"/>
          <w:sz w:val="24"/>
          <w:szCs w:val="24"/>
        </w:rPr>
        <w:t>3.</w:t>
      </w:r>
      <w:r w:rsidRPr="00D521C1">
        <w:rPr>
          <w:rFonts w:ascii="Arial" w:hAnsi="Arial" w:cs="Arial"/>
          <w:sz w:val="24"/>
          <w:szCs w:val="24"/>
        </w:rPr>
        <w:tab/>
        <w:t>A</w:t>
      </w:r>
      <w:r w:rsidR="004C53FC" w:rsidRPr="00D521C1">
        <w:rPr>
          <w:rFonts w:ascii="Arial" w:hAnsi="Arial" w:cs="Arial"/>
          <w:sz w:val="24"/>
          <w:szCs w:val="24"/>
        </w:rPr>
        <w:t xml:space="preserve"> fire extinguisher</w:t>
      </w:r>
      <w:r w:rsidRPr="00D521C1">
        <w:rPr>
          <w:rFonts w:ascii="Arial" w:hAnsi="Arial" w:cs="Arial"/>
          <w:sz w:val="24"/>
          <w:szCs w:val="24"/>
        </w:rPr>
        <w:t xml:space="preserve"> is </w:t>
      </w:r>
      <w:r w:rsidR="004C53FC" w:rsidRPr="00D521C1">
        <w:rPr>
          <w:rFonts w:ascii="Arial" w:hAnsi="Arial" w:cs="Arial"/>
          <w:sz w:val="24"/>
          <w:szCs w:val="24"/>
        </w:rPr>
        <w:t xml:space="preserve">located </w:t>
      </w:r>
      <w:r w:rsidRPr="00D521C1">
        <w:rPr>
          <w:rFonts w:ascii="Arial" w:hAnsi="Arial" w:cs="Arial"/>
          <w:sz w:val="24"/>
          <w:szCs w:val="24"/>
        </w:rPr>
        <w:t xml:space="preserve">just </w:t>
      </w:r>
      <w:r w:rsidR="009A406D" w:rsidRPr="00D521C1">
        <w:rPr>
          <w:rFonts w:ascii="Arial" w:hAnsi="Arial" w:cs="Arial"/>
          <w:sz w:val="24"/>
          <w:szCs w:val="24"/>
        </w:rPr>
        <w:t>inside both</w:t>
      </w:r>
      <w:r w:rsidRPr="00D521C1">
        <w:rPr>
          <w:rFonts w:ascii="Arial" w:hAnsi="Arial" w:cs="Arial"/>
          <w:sz w:val="24"/>
          <w:szCs w:val="24"/>
        </w:rPr>
        <w:t xml:space="preserve"> the </w:t>
      </w:r>
      <w:r w:rsidR="00CA21B9" w:rsidRPr="00D521C1">
        <w:rPr>
          <w:rFonts w:ascii="Arial" w:hAnsi="Arial" w:cs="Arial"/>
          <w:sz w:val="24"/>
          <w:szCs w:val="24"/>
        </w:rPr>
        <w:t xml:space="preserve">Child </w:t>
      </w:r>
      <w:r w:rsidR="00FF59A7" w:rsidRPr="00D521C1">
        <w:rPr>
          <w:rFonts w:ascii="Arial" w:hAnsi="Arial" w:cs="Arial"/>
          <w:sz w:val="24"/>
          <w:szCs w:val="24"/>
        </w:rPr>
        <w:t>Care</w:t>
      </w:r>
      <w:r w:rsidRPr="00D521C1">
        <w:rPr>
          <w:rFonts w:ascii="Arial" w:hAnsi="Arial" w:cs="Arial"/>
          <w:sz w:val="24"/>
          <w:szCs w:val="24"/>
        </w:rPr>
        <w:t xml:space="preserve"> Center door</w:t>
      </w:r>
      <w:r w:rsidR="009A406D" w:rsidRPr="00D521C1">
        <w:rPr>
          <w:rFonts w:ascii="Arial" w:hAnsi="Arial" w:cs="Arial"/>
          <w:sz w:val="24"/>
          <w:szCs w:val="24"/>
        </w:rPr>
        <w:t>s</w:t>
      </w:r>
      <w:r w:rsidRPr="00D521C1">
        <w:rPr>
          <w:rFonts w:ascii="Arial" w:hAnsi="Arial" w:cs="Arial"/>
          <w:sz w:val="24"/>
          <w:szCs w:val="24"/>
        </w:rPr>
        <w:t>.</w:t>
      </w:r>
    </w:p>
    <w:p w:rsidR="00815753" w:rsidRPr="00D521C1" w:rsidRDefault="00815753">
      <w:pPr>
        <w:spacing w:line="240" w:lineRule="auto"/>
        <w:rPr>
          <w:rFonts w:ascii="Arial" w:hAnsi="Arial" w:cs="Arial"/>
          <w:b/>
          <w:sz w:val="24"/>
          <w:szCs w:val="24"/>
        </w:rPr>
      </w:pPr>
    </w:p>
    <w:p w:rsidR="004C53FC" w:rsidRPr="00D521C1" w:rsidRDefault="004C53FC" w:rsidP="004C53FC">
      <w:pPr>
        <w:spacing w:line="240" w:lineRule="auto"/>
        <w:ind w:left="720"/>
        <w:jc w:val="center"/>
        <w:rPr>
          <w:rFonts w:ascii="Arial" w:hAnsi="Arial" w:cs="Arial"/>
          <w:b/>
          <w:sz w:val="24"/>
          <w:szCs w:val="24"/>
        </w:rPr>
      </w:pPr>
      <w:r w:rsidRPr="00D521C1">
        <w:rPr>
          <w:rFonts w:ascii="Arial" w:hAnsi="Arial" w:cs="Arial"/>
          <w:b/>
          <w:sz w:val="24"/>
          <w:szCs w:val="24"/>
        </w:rPr>
        <w:t>DO</w:t>
      </w:r>
      <w:r w:rsidRPr="00D521C1">
        <w:rPr>
          <w:rFonts w:ascii="Arial" w:hAnsi="Arial" w:cs="Arial"/>
          <w:sz w:val="24"/>
          <w:szCs w:val="24"/>
        </w:rPr>
        <w:t xml:space="preserve"> </w:t>
      </w:r>
      <w:r w:rsidRPr="00D521C1">
        <w:rPr>
          <w:rFonts w:ascii="Arial" w:hAnsi="Arial" w:cs="Arial"/>
          <w:b/>
          <w:sz w:val="24"/>
          <w:szCs w:val="24"/>
        </w:rPr>
        <w:t xml:space="preserve">NOT LEAVE YOUR CLASS TO COME TO THE </w:t>
      </w:r>
      <w:r w:rsidR="00CA21B9" w:rsidRPr="00D521C1">
        <w:rPr>
          <w:rFonts w:ascii="Arial" w:hAnsi="Arial" w:cs="Arial"/>
          <w:b/>
          <w:sz w:val="24"/>
          <w:szCs w:val="24"/>
        </w:rPr>
        <w:t>CHILD CARE</w:t>
      </w:r>
      <w:r w:rsidRPr="00D521C1">
        <w:rPr>
          <w:rFonts w:ascii="Arial" w:hAnsi="Arial" w:cs="Arial"/>
          <w:b/>
          <w:sz w:val="24"/>
          <w:szCs w:val="24"/>
        </w:rPr>
        <w:t>.</w:t>
      </w:r>
    </w:p>
    <w:p w:rsidR="004C53FC" w:rsidRPr="00D521C1" w:rsidRDefault="004C53FC" w:rsidP="004C53FC">
      <w:pPr>
        <w:spacing w:line="240" w:lineRule="auto"/>
        <w:ind w:left="720"/>
        <w:jc w:val="center"/>
        <w:rPr>
          <w:rFonts w:ascii="Arial" w:hAnsi="Arial" w:cs="Arial"/>
          <w:b/>
          <w:sz w:val="24"/>
          <w:szCs w:val="24"/>
        </w:rPr>
      </w:pPr>
      <w:r w:rsidRPr="00D521C1">
        <w:rPr>
          <w:rFonts w:ascii="Arial" w:hAnsi="Arial" w:cs="Arial"/>
          <w:b/>
          <w:sz w:val="24"/>
          <w:szCs w:val="24"/>
        </w:rPr>
        <w:t>YOU MUST EVACUATE WITH YOUR CLASS!</w:t>
      </w:r>
    </w:p>
    <w:p w:rsidR="008258D7" w:rsidRPr="00D521C1" w:rsidRDefault="008258D7" w:rsidP="004C53FC">
      <w:pPr>
        <w:spacing w:line="240" w:lineRule="auto"/>
        <w:ind w:left="720"/>
        <w:rPr>
          <w:rFonts w:ascii="Arial" w:hAnsi="Arial" w:cs="Arial"/>
          <w:b/>
          <w:sz w:val="24"/>
          <w:szCs w:val="24"/>
        </w:rPr>
      </w:pPr>
    </w:p>
    <w:p w:rsidR="004C53FC" w:rsidRPr="00D521C1" w:rsidRDefault="004C53FC" w:rsidP="004C53FC">
      <w:pPr>
        <w:spacing w:line="240" w:lineRule="auto"/>
        <w:ind w:left="720"/>
        <w:rPr>
          <w:rFonts w:ascii="Arial" w:hAnsi="Arial" w:cs="Arial"/>
          <w:sz w:val="24"/>
          <w:szCs w:val="24"/>
        </w:rPr>
      </w:pP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b/>
          <w:sz w:val="24"/>
          <w:szCs w:val="24"/>
        </w:rPr>
        <w:tab/>
      </w:r>
      <w:r w:rsidRPr="00D521C1">
        <w:rPr>
          <w:rFonts w:ascii="Arial" w:hAnsi="Arial" w:cs="Arial"/>
          <w:sz w:val="24"/>
          <w:szCs w:val="24"/>
        </w:rPr>
        <w:t>(Initial</w:t>
      </w:r>
      <w:r w:rsidRPr="00D521C1">
        <w:rPr>
          <w:rFonts w:ascii="Arial" w:hAnsi="Arial" w:cs="Arial"/>
          <w:sz w:val="24"/>
          <w:szCs w:val="24"/>
          <w:u w:val="single"/>
        </w:rPr>
        <w:tab/>
      </w:r>
      <w:r w:rsidRPr="00D521C1">
        <w:rPr>
          <w:rFonts w:ascii="Arial" w:hAnsi="Arial" w:cs="Arial"/>
          <w:sz w:val="24"/>
          <w:szCs w:val="24"/>
          <w:u w:val="single"/>
        </w:rPr>
        <w:tab/>
      </w:r>
      <w:r w:rsidRPr="00D521C1">
        <w:rPr>
          <w:rFonts w:ascii="Arial" w:hAnsi="Arial" w:cs="Arial"/>
          <w:sz w:val="24"/>
          <w:szCs w:val="24"/>
        </w:rPr>
        <w:t>)</w:t>
      </w:r>
    </w:p>
    <w:p w:rsidR="004C53FC" w:rsidRPr="00D521C1" w:rsidRDefault="004C53FC" w:rsidP="004C53FC">
      <w:pPr>
        <w:pStyle w:val="Heading4"/>
        <w:numPr>
          <w:ilvl w:val="3"/>
          <w:numId w:val="1"/>
        </w:numPr>
        <w:tabs>
          <w:tab w:val="left" w:pos="0"/>
        </w:tabs>
        <w:spacing w:line="240" w:lineRule="auto"/>
        <w:ind w:left="720"/>
        <w:rPr>
          <w:rFonts w:ascii="Arial" w:hAnsi="Arial" w:cs="Arial"/>
          <w:szCs w:val="24"/>
        </w:rPr>
      </w:pPr>
      <w:r w:rsidRPr="00D521C1">
        <w:rPr>
          <w:rFonts w:ascii="Arial" w:hAnsi="Arial" w:cs="Arial"/>
          <w:szCs w:val="24"/>
        </w:rPr>
        <w:t>DISCIPLINE POLICY</w:t>
      </w:r>
    </w:p>
    <w:p w:rsidR="003C307D" w:rsidRPr="00D521C1" w:rsidRDefault="003C307D" w:rsidP="003C307D"/>
    <w:p w:rsidR="004C53FC" w:rsidRPr="00D521C1" w:rsidRDefault="004C53FC" w:rsidP="004C53FC">
      <w:pPr>
        <w:pStyle w:val="BodyText3"/>
        <w:spacing w:line="240" w:lineRule="auto"/>
        <w:ind w:left="720"/>
        <w:rPr>
          <w:rFonts w:ascii="Arial" w:hAnsi="Arial" w:cs="Arial"/>
          <w:sz w:val="24"/>
          <w:szCs w:val="24"/>
        </w:rPr>
      </w:pPr>
      <w:r w:rsidRPr="00D521C1">
        <w:rPr>
          <w:rFonts w:ascii="Arial" w:hAnsi="Arial" w:cs="Arial"/>
          <w:sz w:val="24"/>
          <w:szCs w:val="24"/>
        </w:rPr>
        <w:t>Infants do not need di</w:t>
      </w:r>
      <w:r w:rsidR="00EE168F" w:rsidRPr="00D521C1">
        <w:rPr>
          <w:rFonts w:ascii="Arial" w:hAnsi="Arial" w:cs="Arial"/>
          <w:sz w:val="24"/>
          <w:szCs w:val="24"/>
        </w:rPr>
        <w:t xml:space="preserve">scipline. They need caring, </w:t>
      </w:r>
      <w:r w:rsidRPr="00D521C1">
        <w:rPr>
          <w:rFonts w:ascii="Arial" w:hAnsi="Arial" w:cs="Arial"/>
          <w:sz w:val="24"/>
          <w:szCs w:val="24"/>
        </w:rPr>
        <w:t>nurturing</w:t>
      </w:r>
      <w:r w:rsidR="00EE168F" w:rsidRPr="00D521C1">
        <w:rPr>
          <w:rFonts w:ascii="Arial" w:hAnsi="Arial" w:cs="Arial"/>
          <w:sz w:val="24"/>
          <w:szCs w:val="24"/>
        </w:rPr>
        <w:t>,</w:t>
      </w:r>
      <w:r w:rsidRPr="00D521C1">
        <w:rPr>
          <w:rFonts w:ascii="Arial" w:hAnsi="Arial" w:cs="Arial"/>
          <w:sz w:val="24"/>
          <w:szCs w:val="24"/>
        </w:rPr>
        <w:t xml:space="preserve"> and love. Their main developmental task is that of developing trust, which occurs when their needs are met. We strive to meet the physical, emotional, social</w:t>
      </w:r>
      <w:r w:rsidR="00EE168F" w:rsidRPr="00D521C1">
        <w:rPr>
          <w:rFonts w:ascii="Arial" w:hAnsi="Arial" w:cs="Arial"/>
          <w:sz w:val="24"/>
          <w:szCs w:val="24"/>
        </w:rPr>
        <w:t>,</w:t>
      </w:r>
      <w:r w:rsidRPr="00D521C1">
        <w:rPr>
          <w:rFonts w:ascii="Arial" w:hAnsi="Arial" w:cs="Arial"/>
          <w:sz w:val="24"/>
          <w:szCs w:val="24"/>
        </w:rPr>
        <w:t xml:space="preserve"> and intellectual needs of the infants in our care.</w:t>
      </w:r>
    </w:p>
    <w:p w:rsidR="004C53FC" w:rsidRPr="00D521C1" w:rsidRDefault="004C53FC" w:rsidP="004C53FC">
      <w:pPr>
        <w:pStyle w:val="BodyText3"/>
        <w:spacing w:line="240" w:lineRule="auto"/>
        <w:ind w:left="720"/>
        <w:rPr>
          <w:rFonts w:ascii="Arial" w:hAnsi="Arial" w:cs="Arial"/>
          <w:sz w:val="24"/>
          <w:szCs w:val="24"/>
        </w:rPr>
      </w:pPr>
    </w:p>
    <w:p w:rsidR="004C53FC" w:rsidRPr="00D521C1" w:rsidRDefault="004C53FC" w:rsidP="004C53FC">
      <w:pPr>
        <w:pStyle w:val="BodyText3"/>
        <w:spacing w:line="240" w:lineRule="auto"/>
        <w:ind w:left="720"/>
        <w:rPr>
          <w:rFonts w:ascii="Arial" w:hAnsi="Arial" w:cs="Arial"/>
          <w:sz w:val="24"/>
          <w:szCs w:val="24"/>
        </w:rPr>
      </w:pPr>
      <w:r w:rsidRPr="00D521C1">
        <w:rPr>
          <w:rFonts w:ascii="Arial" w:hAnsi="Arial" w:cs="Arial"/>
          <w:sz w:val="24"/>
          <w:szCs w:val="24"/>
        </w:rPr>
        <w:t>When a child at our center is able to move about by crawling and /or walking, limits will need to be set for the child's own safety and the safety of other children in our center.</w:t>
      </w:r>
    </w:p>
    <w:p w:rsidR="004C53FC" w:rsidRPr="00D521C1" w:rsidRDefault="004C53FC" w:rsidP="004C53FC">
      <w:pPr>
        <w:spacing w:line="240" w:lineRule="auto"/>
        <w:ind w:left="720"/>
        <w:rPr>
          <w:rFonts w:ascii="Arial" w:hAnsi="Arial" w:cs="Arial"/>
          <w:b/>
          <w:sz w:val="24"/>
          <w:szCs w:val="24"/>
        </w:rPr>
      </w:pPr>
    </w:p>
    <w:p w:rsidR="004C53FC" w:rsidRPr="00D521C1" w:rsidRDefault="004C53FC" w:rsidP="004C53FC">
      <w:pPr>
        <w:spacing w:line="240" w:lineRule="auto"/>
        <w:ind w:left="720"/>
        <w:rPr>
          <w:rFonts w:ascii="Arial" w:hAnsi="Arial" w:cs="Arial"/>
          <w:i/>
          <w:sz w:val="24"/>
          <w:szCs w:val="24"/>
        </w:rPr>
      </w:pPr>
      <w:r w:rsidRPr="00D521C1">
        <w:rPr>
          <w:rFonts w:ascii="Arial" w:hAnsi="Arial" w:cs="Arial"/>
          <w:b/>
          <w:sz w:val="24"/>
          <w:szCs w:val="24"/>
        </w:rPr>
        <w:t>PHYSICAL PUNISHMENT IS NEVER USED IN OUR CENTER</w:t>
      </w:r>
      <w:r w:rsidRPr="00D521C1">
        <w:rPr>
          <w:rFonts w:ascii="Arial" w:hAnsi="Arial" w:cs="Arial"/>
          <w:sz w:val="24"/>
          <w:szCs w:val="24"/>
        </w:rPr>
        <w:t xml:space="preserve">. Our policy is to focus on what a child can do, as opposed to what the child cannot do. We structure the environment so that a child can explore safely and limit the restrictions on that exploration. We also try to redirect the child to a different area of activity. If the child cannot be redirected and continues to need more discipline, then the child will be removed from the ground or activity for a short period of time. At this time the child will be given a chance to calm down. The </w:t>
      </w:r>
      <w:r w:rsidR="00EE168F" w:rsidRPr="00D521C1">
        <w:rPr>
          <w:rFonts w:ascii="Arial" w:hAnsi="Arial" w:cs="Arial"/>
          <w:sz w:val="24"/>
          <w:szCs w:val="24"/>
        </w:rPr>
        <w:t>person in charge then talks</w:t>
      </w:r>
      <w:r w:rsidRPr="00D521C1">
        <w:rPr>
          <w:rFonts w:ascii="Arial" w:hAnsi="Arial" w:cs="Arial"/>
          <w:sz w:val="24"/>
          <w:szCs w:val="24"/>
        </w:rPr>
        <w:t xml:space="preserve"> lovingly and reassuringly to the child, and explain</w:t>
      </w:r>
      <w:r w:rsidR="00176816" w:rsidRPr="00D521C1">
        <w:rPr>
          <w:rFonts w:ascii="Arial" w:hAnsi="Arial" w:cs="Arial"/>
          <w:sz w:val="24"/>
          <w:szCs w:val="24"/>
        </w:rPr>
        <w:t>s</w:t>
      </w:r>
      <w:r w:rsidRPr="00D521C1">
        <w:rPr>
          <w:rFonts w:ascii="Arial" w:hAnsi="Arial" w:cs="Arial"/>
          <w:sz w:val="24"/>
          <w:szCs w:val="24"/>
        </w:rPr>
        <w:t xml:space="preserve"> why he or she cannot act this way. When the child has calmed down, and then has been reassured, he will be returned to the group or activity. </w:t>
      </w:r>
      <w:r w:rsidRPr="00D521C1">
        <w:rPr>
          <w:rFonts w:ascii="Arial" w:hAnsi="Arial" w:cs="Arial"/>
          <w:i/>
          <w:sz w:val="24"/>
          <w:szCs w:val="24"/>
        </w:rPr>
        <w:t xml:space="preserve">It is expected that parents will follow this policy when they are present in the </w:t>
      </w:r>
      <w:r w:rsidR="00CA21B9" w:rsidRPr="00D521C1">
        <w:rPr>
          <w:rFonts w:ascii="Arial" w:hAnsi="Arial" w:cs="Arial"/>
          <w:i/>
          <w:sz w:val="24"/>
          <w:szCs w:val="24"/>
        </w:rPr>
        <w:t>child care</w:t>
      </w:r>
      <w:r w:rsidRPr="00D521C1">
        <w:rPr>
          <w:rFonts w:ascii="Arial" w:hAnsi="Arial" w:cs="Arial"/>
          <w:i/>
          <w:sz w:val="24"/>
          <w:szCs w:val="24"/>
        </w:rPr>
        <w:t>.</w:t>
      </w:r>
    </w:p>
    <w:p w:rsidR="008258D7" w:rsidRPr="00D521C1" w:rsidRDefault="008258D7" w:rsidP="004C53FC">
      <w:pPr>
        <w:spacing w:line="240" w:lineRule="auto"/>
        <w:ind w:left="720"/>
        <w:rPr>
          <w:rFonts w:ascii="Arial" w:hAnsi="Arial" w:cs="Arial"/>
          <w:sz w:val="24"/>
          <w:szCs w:val="24"/>
        </w:rPr>
      </w:pPr>
    </w:p>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r>
      <w:r w:rsidRPr="00D521C1">
        <w:rPr>
          <w:rFonts w:ascii="Arial" w:hAnsi="Arial" w:cs="Arial"/>
          <w:sz w:val="24"/>
          <w:szCs w:val="24"/>
        </w:rPr>
        <w:tab/>
        <w:t>(Initial</w:t>
      </w:r>
      <w:r w:rsidRPr="00D521C1">
        <w:rPr>
          <w:rFonts w:ascii="Arial" w:hAnsi="Arial" w:cs="Arial"/>
          <w:sz w:val="24"/>
          <w:szCs w:val="24"/>
          <w:u w:val="single"/>
        </w:rPr>
        <w:tab/>
      </w:r>
      <w:r w:rsidRPr="00D521C1">
        <w:rPr>
          <w:rFonts w:ascii="Arial" w:hAnsi="Arial" w:cs="Arial"/>
          <w:sz w:val="24"/>
          <w:szCs w:val="24"/>
          <w:u w:val="single"/>
        </w:rPr>
        <w:tab/>
      </w:r>
      <w:r w:rsidRPr="00D521C1">
        <w:rPr>
          <w:rFonts w:ascii="Arial" w:hAnsi="Arial" w:cs="Arial"/>
          <w:sz w:val="24"/>
          <w:szCs w:val="24"/>
        </w:rPr>
        <w:t xml:space="preserve">) </w:t>
      </w:r>
    </w:p>
    <w:p w:rsidR="004C53FC" w:rsidRPr="00D521C1" w:rsidRDefault="00595DAB" w:rsidP="004C53FC">
      <w:pPr>
        <w:pStyle w:val="Heading6"/>
        <w:numPr>
          <w:ilvl w:val="5"/>
          <w:numId w:val="1"/>
        </w:numPr>
        <w:tabs>
          <w:tab w:val="left" w:pos="0"/>
        </w:tabs>
        <w:spacing w:line="240" w:lineRule="auto"/>
        <w:ind w:left="720"/>
        <w:rPr>
          <w:rFonts w:ascii="Arial" w:hAnsi="Arial" w:cs="Arial"/>
          <w:sz w:val="24"/>
          <w:szCs w:val="24"/>
        </w:rPr>
      </w:pPr>
      <w:r w:rsidRPr="00D521C1">
        <w:rPr>
          <w:rFonts w:ascii="Arial" w:hAnsi="Arial" w:cs="Arial"/>
          <w:sz w:val="24"/>
          <w:szCs w:val="24"/>
        </w:rPr>
        <w:lastRenderedPageBreak/>
        <w:br/>
      </w:r>
      <w:r w:rsidR="004C53FC" w:rsidRPr="00D521C1">
        <w:rPr>
          <w:rFonts w:ascii="Arial" w:hAnsi="Arial" w:cs="Arial"/>
          <w:sz w:val="24"/>
          <w:szCs w:val="24"/>
        </w:rPr>
        <w:t>INFRACTIONS</w:t>
      </w:r>
    </w:p>
    <w:p w:rsidR="003C307D" w:rsidRPr="00D521C1" w:rsidRDefault="003C307D" w:rsidP="003C307D"/>
    <w:p w:rsidR="004C53FC" w:rsidRPr="00D521C1" w:rsidRDefault="004C53FC" w:rsidP="004C53FC">
      <w:pPr>
        <w:spacing w:line="240" w:lineRule="auto"/>
        <w:ind w:left="720"/>
        <w:rPr>
          <w:rFonts w:ascii="Arial" w:hAnsi="Arial" w:cs="Arial"/>
          <w:sz w:val="24"/>
          <w:szCs w:val="24"/>
        </w:rPr>
      </w:pPr>
      <w:r w:rsidRPr="00D521C1">
        <w:rPr>
          <w:rFonts w:ascii="Arial" w:hAnsi="Arial" w:cs="Arial"/>
          <w:sz w:val="24"/>
          <w:szCs w:val="24"/>
        </w:rPr>
        <w:t xml:space="preserve">Infractions of </w:t>
      </w:r>
      <w:r w:rsidRPr="00D521C1">
        <w:rPr>
          <w:rFonts w:ascii="Arial" w:hAnsi="Arial" w:cs="Arial"/>
          <w:b/>
          <w:sz w:val="24"/>
          <w:szCs w:val="24"/>
        </w:rPr>
        <w:t xml:space="preserve">any </w:t>
      </w:r>
      <w:r w:rsidRPr="00D521C1">
        <w:rPr>
          <w:rFonts w:ascii="Arial" w:hAnsi="Arial" w:cs="Arial"/>
          <w:sz w:val="24"/>
          <w:szCs w:val="24"/>
        </w:rPr>
        <w:t>of these policies by you as a parent will result in the following:</w:t>
      </w:r>
    </w:p>
    <w:p w:rsidR="003C307D" w:rsidRPr="00D521C1" w:rsidRDefault="003C307D" w:rsidP="004C53FC">
      <w:pPr>
        <w:tabs>
          <w:tab w:val="left" w:pos="720"/>
          <w:tab w:val="left" w:pos="4320"/>
        </w:tabs>
        <w:spacing w:line="240" w:lineRule="auto"/>
        <w:ind w:left="720"/>
        <w:rPr>
          <w:rFonts w:ascii="Arial" w:hAnsi="Arial" w:cs="Arial"/>
          <w:sz w:val="24"/>
          <w:szCs w:val="24"/>
        </w:rPr>
      </w:pPr>
    </w:p>
    <w:p w:rsidR="004C53FC" w:rsidRPr="00D521C1" w:rsidRDefault="003C307D" w:rsidP="004C53FC">
      <w:pPr>
        <w:tabs>
          <w:tab w:val="left" w:pos="720"/>
          <w:tab w:val="left" w:pos="4320"/>
        </w:tabs>
        <w:spacing w:line="240" w:lineRule="auto"/>
        <w:ind w:left="720"/>
        <w:rPr>
          <w:rFonts w:ascii="Arial" w:hAnsi="Arial" w:cs="Arial"/>
          <w:sz w:val="24"/>
          <w:szCs w:val="24"/>
        </w:rPr>
      </w:pPr>
      <w:r w:rsidRPr="00D521C1">
        <w:rPr>
          <w:rFonts w:ascii="Arial" w:hAnsi="Arial" w:cs="Arial"/>
          <w:sz w:val="24"/>
          <w:szCs w:val="24"/>
        </w:rPr>
        <w:t>1st offense</w:t>
      </w:r>
      <w:r w:rsidRPr="00D521C1">
        <w:rPr>
          <w:rFonts w:ascii="Arial" w:hAnsi="Arial" w:cs="Arial"/>
          <w:sz w:val="24"/>
          <w:szCs w:val="24"/>
        </w:rPr>
        <w:tab/>
      </w:r>
      <w:r w:rsidR="004C53FC" w:rsidRPr="00D521C1">
        <w:rPr>
          <w:rFonts w:ascii="Arial" w:hAnsi="Arial" w:cs="Arial"/>
          <w:sz w:val="24"/>
          <w:szCs w:val="24"/>
        </w:rPr>
        <w:t xml:space="preserve">Verbal warning by </w:t>
      </w:r>
      <w:r w:rsidR="00A10D3E" w:rsidRPr="00D521C1">
        <w:rPr>
          <w:rFonts w:ascii="Arial" w:hAnsi="Arial" w:cs="Arial"/>
          <w:sz w:val="24"/>
          <w:szCs w:val="24"/>
        </w:rPr>
        <w:t>Child C</w:t>
      </w:r>
      <w:r w:rsidR="00CA21B9" w:rsidRPr="00D521C1">
        <w:rPr>
          <w:rFonts w:ascii="Arial" w:hAnsi="Arial" w:cs="Arial"/>
          <w:sz w:val="24"/>
          <w:szCs w:val="24"/>
        </w:rPr>
        <w:t>are</w:t>
      </w:r>
      <w:r w:rsidR="00A10D3E" w:rsidRPr="00D521C1">
        <w:rPr>
          <w:rFonts w:ascii="Arial" w:hAnsi="Arial" w:cs="Arial"/>
          <w:sz w:val="24"/>
          <w:szCs w:val="24"/>
        </w:rPr>
        <w:t xml:space="preserve"> S</w:t>
      </w:r>
      <w:r w:rsidR="004C53FC" w:rsidRPr="00D521C1">
        <w:rPr>
          <w:rFonts w:ascii="Arial" w:hAnsi="Arial" w:cs="Arial"/>
          <w:sz w:val="24"/>
          <w:szCs w:val="24"/>
        </w:rPr>
        <w:t>upervisor</w:t>
      </w:r>
    </w:p>
    <w:p w:rsidR="004C53FC" w:rsidRPr="00D521C1" w:rsidRDefault="004C53FC" w:rsidP="004C53FC">
      <w:pPr>
        <w:tabs>
          <w:tab w:val="left" w:pos="720"/>
          <w:tab w:val="left" w:pos="4320"/>
        </w:tabs>
        <w:spacing w:line="240" w:lineRule="auto"/>
        <w:ind w:left="720"/>
        <w:rPr>
          <w:rFonts w:ascii="Arial" w:hAnsi="Arial" w:cs="Arial"/>
          <w:sz w:val="24"/>
          <w:szCs w:val="24"/>
        </w:rPr>
      </w:pPr>
      <w:r w:rsidRPr="00D521C1">
        <w:rPr>
          <w:rFonts w:ascii="Arial" w:hAnsi="Arial" w:cs="Arial"/>
          <w:sz w:val="24"/>
          <w:szCs w:val="24"/>
        </w:rPr>
        <w:t>2nd offense</w:t>
      </w:r>
      <w:r w:rsidRPr="00D521C1">
        <w:rPr>
          <w:rFonts w:ascii="Arial" w:hAnsi="Arial" w:cs="Arial"/>
          <w:sz w:val="24"/>
          <w:szCs w:val="24"/>
        </w:rPr>
        <w:tab/>
      </w:r>
      <w:proofErr w:type="gramStart"/>
      <w:r w:rsidR="00A10D3E" w:rsidRPr="00D521C1">
        <w:rPr>
          <w:rFonts w:ascii="Arial" w:hAnsi="Arial" w:cs="Arial"/>
          <w:sz w:val="24"/>
          <w:szCs w:val="24"/>
        </w:rPr>
        <w:t>Written</w:t>
      </w:r>
      <w:proofErr w:type="gramEnd"/>
      <w:r w:rsidRPr="00D521C1">
        <w:rPr>
          <w:rFonts w:ascii="Arial" w:hAnsi="Arial" w:cs="Arial"/>
          <w:sz w:val="24"/>
          <w:szCs w:val="24"/>
        </w:rPr>
        <w:t xml:space="preserve"> warning by </w:t>
      </w:r>
      <w:r w:rsidR="00A10D3E" w:rsidRPr="00D521C1">
        <w:rPr>
          <w:rFonts w:ascii="Arial" w:hAnsi="Arial" w:cs="Arial"/>
          <w:sz w:val="24"/>
          <w:szCs w:val="24"/>
        </w:rPr>
        <w:t>Child C</w:t>
      </w:r>
      <w:r w:rsidR="00CA21B9" w:rsidRPr="00D521C1">
        <w:rPr>
          <w:rFonts w:ascii="Arial" w:hAnsi="Arial" w:cs="Arial"/>
          <w:sz w:val="24"/>
          <w:szCs w:val="24"/>
        </w:rPr>
        <w:t>are</w:t>
      </w:r>
      <w:r w:rsidR="00A10D3E" w:rsidRPr="00D521C1">
        <w:rPr>
          <w:rFonts w:ascii="Arial" w:hAnsi="Arial" w:cs="Arial"/>
          <w:sz w:val="24"/>
          <w:szCs w:val="24"/>
        </w:rPr>
        <w:t xml:space="preserve"> S</w:t>
      </w:r>
      <w:r w:rsidRPr="00D521C1">
        <w:rPr>
          <w:rFonts w:ascii="Arial" w:hAnsi="Arial" w:cs="Arial"/>
          <w:sz w:val="24"/>
          <w:szCs w:val="24"/>
        </w:rPr>
        <w:t>upervisor</w:t>
      </w:r>
    </w:p>
    <w:p w:rsidR="004C53FC" w:rsidRPr="00D521C1" w:rsidRDefault="004C53FC" w:rsidP="004C53FC">
      <w:pPr>
        <w:tabs>
          <w:tab w:val="left" w:pos="720"/>
          <w:tab w:val="left" w:pos="4320"/>
        </w:tabs>
        <w:spacing w:line="240" w:lineRule="auto"/>
        <w:ind w:left="720"/>
        <w:rPr>
          <w:rFonts w:ascii="Arial" w:hAnsi="Arial" w:cs="Arial"/>
          <w:sz w:val="24"/>
          <w:szCs w:val="24"/>
        </w:rPr>
      </w:pPr>
      <w:r w:rsidRPr="00D521C1">
        <w:rPr>
          <w:rFonts w:ascii="Arial" w:hAnsi="Arial" w:cs="Arial"/>
          <w:sz w:val="24"/>
          <w:szCs w:val="24"/>
        </w:rPr>
        <w:t>3rd offense</w:t>
      </w:r>
      <w:r w:rsidRPr="00D521C1">
        <w:rPr>
          <w:rFonts w:ascii="Arial" w:hAnsi="Arial" w:cs="Arial"/>
          <w:sz w:val="24"/>
          <w:szCs w:val="24"/>
        </w:rPr>
        <w:tab/>
        <w:t>Principal warning</w:t>
      </w:r>
    </w:p>
    <w:p w:rsidR="004C53FC" w:rsidRPr="00D521C1" w:rsidRDefault="004C53FC" w:rsidP="004C53FC">
      <w:pPr>
        <w:tabs>
          <w:tab w:val="left" w:pos="720"/>
          <w:tab w:val="left" w:pos="4320"/>
        </w:tabs>
        <w:spacing w:line="240" w:lineRule="auto"/>
        <w:ind w:left="720"/>
        <w:rPr>
          <w:rFonts w:ascii="Arial" w:hAnsi="Arial" w:cs="Arial"/>
          <w:sz w:val="24"/>
          <w:szCs w:val="24"/>
        </w:rPr>
      </w:pPr>
      <w:r w:rsidRPr="00D521C1">
        <w:rPr>
          <w:rFonts w:ascii="Arial" w:hAnsi="Arial" w:cs="Arial"/>
          <w:sz w:val="24"/>
          <w:szCs w:val="24"/>
        </w:rPr>
        <w:t>4th offense</w:t>
      </w:r>
      <w:r w:rsidRPr="00D521C1">
        <w:rPr>
          <w:rFonts w:ascii="Arial" w:hAnsi="Arial" w:cs="Arial"/>
          <w:sz w:val="24"/>
          <w:szCs w:val="24"/>
        </w:rPr>
        <w:tab/>
        <w:t xml:space="preserve">Child suspended from </w:t>
      </w:r>
      <w:r w:rsidR="00A10D3E" w:rsidRPr="00D521C1">
        <w:rPr>
          <w:rFonts w:ascii="Arial" w:hAnsi="Arial" w:cs="Arial"/>
          <w:sz w:val="24"/>
          <w:szCs w:val="24"/>
        </w:rPr>
        <w:t>Child C</w:t>
      </w:r>
      <w:r w:rsidR="00CA21B9" w:rsidRPr="00D521C1">
        <w:rPr>
          <w:rFonts w:ascii="Arial" w:hAnsi="Arial" w:cs="Arial"/>
          <w:sz w:val="24"/>
          <w:szCs w:val="24"/>
        </w:rPr>
        <w:t>are</w:t>
      </w:r>
      <w:r w:rsidRPr="00D521C1">
        <w:rPr>
          <w:rFonts w:ascii="Arial" w:hAnsi="Arial" w:cs="Arial"/>
          <w:sz w:val="24"/>
          <w:szCs w:val="24"/>
        </w:rPr>
        <w:t xml:space="preserve"> for 1 week</w:t>
      </w:r>
    </w:p>
    <w:p w:rsidR="008D0010" w:rsidRPr="00F54A84" w:rsidRDefault="004C53FC" w:rsidP="004C53FC">
      <w:pPr>
        <w:ind w:left="720"/>
        <w:rPr>
          <w:rFonts w:ascii="Arial" w:hAnsi="Arial" w:cs="Arial"/>
          <w:sz w:val="24"/>
          <w:szCs w:val="24"/>
        </w:rPr>
      </w:pPr>
      <w:r w:rsidRPr="00D521C1">
        <w:rPr>
          <w:rFonts w:ascii="Arial" w:hAnsi="Arial" w:cs="Arial"/>
          <w:sz w:val="24"/>
          <w:szCs w:val="24"/>
        </w:rPr>
        <w:t>5th offense</w:t>
      </w:r>
      <w:r w:rsidR="003C307D" w:rsidRPr="00F54A84">
        <w:rPr>
          <w:rFonts w:ascii="Arial" w:hAnsi="Arial" w:cs="Arial"/>
          <w:sz w:val="24"/>
          <w:szCs w:val="24"/>
        </w:rPr>
        <w:tab/>
      </w:r>
      <w:r w:rsidR="003C307D" w:rsidRPr="00F54A84">
        <w:rPr>
          <w:rFonts w:ascii="Arial" w:hAnsi="Arial" w:cs="Arial"/>
          <w:sz w:val="24"/>
          <w:szCs w:val="24"/>
        </w:rPr>
        <w:tab/>
      </w:r>
      <w:r w:rsidR="003C307D" w:rsidRPr="00F54A84">
        <w:rPr>
          <w:rFonts w:ascii="Arial" w:hAnsi="Arial" w:cs="Arial"/>
          <w:sz w:val="24"/>
          <w:szCs w:val="24"/>
        </w:rPr>
        <w:tab/>
      </w:r>
      <w:r w:rsidR="003C307D" w:rsidRPr="00F54A84">
        <w:rPr>
          <w:rFonts w:ascii="Arial" w:hAnsi="Arial" w:cs="Arial"/>
          <w:sz w:val="24"/>
          <w:szCs w:val="24"/>
        </w:rPr>
        <w:tab/>
      </w:r>
      <w:r w:rsidRPr="00F54A84">
        <w:rPr>
          <w:rFonts w:ascii="Arial" w:hAnsi="Arial" w:cs="Arial"/>
          <w:sz w:val="24"/>
          <w:szCs w:val="24"/>
        </w:rPr>
        <w:t>Child expelled for the remainder</w:t>
      </w:r>
      <w:r w:rsidR="00A10D3E" w:rsidRPr="00F54A84">
        <w:rPr>
          <w:rFonts w:ascii="Arial" w:hAnsi="Arial" w:cs="Arial"/>
          <w:sz w:val="24"/>
          <w:szCs w:val="24"/>
        </w:rPr>
        <w:t xml:space="preserve"> of quarter</w:t>
      </w:r>
    </w:p>
    <w:sectPr w:rsidR="008D0010" w:rsidRPr="00F54A84" w:rsidSect="00141DB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34" w:rsidRDefault="00BC3E34" w:rsidP="00A10D3E">
      <w:pPr>
        <w:spacing w:line="240" w:lineRule="auto"/>
      </w:pPr>
      <w:r>
        <w:separator/>
      </w:r>
    </w:p>
  </w:endnote>
  <w:endnote w:type="continuationSeparator" w:id="0">
    <w:p w:rsidR="00BC3E34" w:rsidRDefault="00BC3E34" w:rsidP="00A10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032"/>
      <w:docPartObj>
        <w:docPartGallery w:val="Page Numbers (Bottom of Page)"/>
        <w:docPartUnique/>
      </w:docPartObj>
    </w:sdtPr>
    <w:sdtEndPr/>
    <w:sdtContent>
      <w:p w:rsidR="005378C8" w:rsidRDefault="00CC7661">
        <w:pPr>
          <w:pStyle w:val="Footer"/>
          <w:jc w:val="center"/>
        </w:pPr>
        <w:r>
          <w:fldChar w:fldCharType="begin"/>
        </w:r>
        <w:r>
          <w:instrText xml:space="preserve"> PAGE   \* MERGEFORMAT </w:instrText>
        </w:r>
        <w:r>
          <w:fldChar w:fldCharType="separate"/>
        </w:r>
        <w:r w:rsidR="00D521C1">
          <w:rPr>
            <w:noProof/>
          </w:rPr>
          <w:t>14</w:t>
        </w:r>
        <w:r>
          <w:rPr>
            <w:noProof/>
          </w:rPr>
          <w:fldChar w:fldCharType="end"/>
        </w:r>
      </w:p>
    </w:sdtContent>
  </w:sdt>
  <w:p w:rsidR="005378C8" w:rsidRDefault="0053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34" w:rsidRDefault="00BC3E34" w:rsidP="00A10D3E">
      <w:pPr>
        <w:spacing w:line="240" w:lineRule="auto"/>
      </w:pPr>
      <w:r>
        <w:separator/>
      </w:r>
    </w:p>
  </w:footnote>
  <w:footnote w:type="continuationSeparator" w:id="0">
    <w:p w:rsidR="00BC3E34" w:rsidRDefault="00BC3E34" w:rsidP="00A10D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4"/>
      <w:numFmt w:val="decimal"/>
      <w:lvlText w:val="%1."/>
      <w:lvlJc w:val="left"/>
      <w:pPr>
        <w:tabs>
          <w:tab w:val="num" w:pos="555"/>
        </w:tabs>
        <w:ind w:left="555"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FC"/>
    <w:rsid w:val="0006346A"/>
    <w:rsid w:val="00085363"/>
    <w:rsid w:val="000B244E"/>
    <w:rsid w:val="000C41ED"/>
    <w:rsid w:val="000F3C8E"/>
    <w:rsid w:val="00117250"/>
    <w:rsid w:val="00141DB7"/>
    <w:rsid w:val="00176816"/>
    <w:rsid w:val="001E28A1"/>
    <w:rsid w:val="00217640"/>
    <w:rsid w:val="00280790"/>
    <w:rsid w:val="00335453"/>
    <w:rsid w:val="00336D4D"/>
    <w:rsid w:val="00365931"/>
    <w:rsid w:val="003C307D"/>
    <w:rsid w:val="004323DE"/>
    <w:rsid w:val="00437A73"/>
    <w:rsid w:val="00495FB8"/>
    <w:rsid w:val="004A1108"/>
    <w:rsid w:val="004C53FC"/>
    <w:rsid w:val="005206FF"/>
    <w:rsid w:val="005378C8"/>
    <w:rsid w:val="00595DAB"/>
    <w:rsid w:val="005975F5"/>
    <w:rsid w:val="005B0ADA"/>
    <w:rsid w:val="005C2F06"/>
    <w:rsid w:val="005F1A28"/>
    <w:rsid w:val="005F4F66"/>
    <w:rsid w:val="005F7FD4"/>
    <w:rsid w:val="00612B08"/>
    <w:rsid w:val="0061755E"/>
    <w:rsid w:val="00692D73"/>
    <w:rsid w:val="00693712"/>
    <w:rsid w:val="006D6F7B"/>
    <w:rsid w:val="006E04C9"/>
    <w:rsid w:val="006F2CFC"/>
    <w:rsid w:val="00710704"/>
    <w:rsid w:val="00710E6F"/>
    <w:rsid w:val="0073459F"/>
    <w:rsid w:val="007571B7"/>
    <w:rsid w:val="007E3921"/>
    <w:rsid w:val="00815753"/>
    <w:rsid w:val="008258D7"/>
    <w:rsid w:val="008265EC"/>
    <w:rsid w:val="00831AB1"/>
    <w:rsid w:val="008458E0"/>
    <w:rsid w:val="008C09F3"/>
    <w:rsid w:val="008D0010"/>
    <w:rsid w:val="0093179F"/>
    <w:rsid w:val="00982C81"/>
    <w:rsid w:val="009A406D"/>
    <w:rsid w:val="009B3A8F"/>
    <w:rsid w:val="009C513C"/>
    <w:rsid w:val="009D426E"/>
    <w:rsid w:val="00A10D3E"/>
    <w:rsid w:val="00A35692"/>
    <w:rsid w:val="00A47DE8"/>
    <w:rsid w:val="00A90EEC"/>
    <w:rsid w:val="00AC7CA6"/>
    <w:rsid w:val="00B449D2"/>
    <w:rsid w:val="00BC3E34"/>
    <w:rsid w:val="00BF3F32"/>
    <w:rsid w:val="00C3073E"/>
    <w:rsid w:val="00C50D90"/>
    <w:rsid w:val="00C66BA7"/>
    <w:rsid w:val="00C91E95"/>
    <w:rsid w:val="00C96B06"/>
    <w:rsid w:val="00CA21B9"/>
    <w:rsid w:val="00CB5B2F"/>
    <w:rsid w:val="00CC7661"/>
    <w:rsid w:val="00D24DEE"/>
    <w:rsid w:val="00D34118"/>
    <w:rsid w:val="00D374B3"/>
    <w:rsid w:val="00D42D59"/>
    <w:rsid w:val="00D521C1"/>
    <w:rsid w:val="00D556E8"/>
    <w:rsid w:val="00DF5125"/>
    <w:rsid w:val="00DF6808"/>
    <w:rsid w:val="00E13560"/>
    <w:rsid w:val="00E739B5"/>
    <w:rsid w:val="00EE168F"/>
    <w:rsid w:val="00EE5650"/>
    <w:rsid w:val="00EE6D44"/>
    <w:rsid w:val="00EF5523"/>
    <w:rsid w:val="00F313A1"/>
    <w:rsid w:val="00F33FF4"/>
    <w:rsid w:val="00F52EF0"/>
    <w:rsid w:val="00F53CC7"/>
    <w:rsid w:val="00F54A84"/>
    <w:rsid w:val="00F55A7A"/>
    <w:rsid w:val="00F57191"/>
    <w:rsid w:val="00F6429E"/>
    <w:rsid w:val="00FB0DD9"/>
    <w:rsid w:val="00FB45B7"/>
    <w:rsid w:val="00FE371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FA648-A962-4783-95E9-EF3915F2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FC"/>
    <w:pPr>
      <w:spacing w:line="100" w:lineRule="atLeast"/>
    </w:pPr>
    <w:rPr>
      <w:rFonts w:ascii="New York" w:eastAsia="Times New Roman" w:hAnsi="New York" w:cs="Times New Roman"/>
      <w:sz w:val="20"/>
      <w:szCs w:val="20"/>
      <w:lang w:eastAsia="ar-SA"/>
    </w:rPr>
  </w:style>
  <w:style w:type="paragraph" w:styleId="Heading1">
    <w:name w:val="heading 1"/>
    <w:basedOn w:val="Normal"/>
    <w:next w:val="Normal"/>
    <w:link w:val="Heading1Char"/>
    <w:qFormat/>
    <w:rsid w:val="004C53FC"/>
    <w:pPr>
      <w:keepNext/>
      <w:tabs>
        <w:tab w:val="left" w:pos="360"/>
        <w:tab w:val="left" w:pos="540"/>
      </w:tabs>
      <w:suppressAutoHyphens/>
      <w:spacing w:line="360" w:lineRule="atLeast"/>
      <w:ind w:left="540" w:hanging="540"/>
      <w:outlineLvl w:val="0"/>
    </w:pPr>
    <w:rPr>
      <w:rFonts w:ascii="Comic Sans MS" w:hAnsi="Comic Sans MS"/>
      <w:b/>
      <w:sz w:val="24"/>
    </w:rPr>
  </w:style>
  <w:style w:type="paragraph" w:styleId="Heading2">
    <w:name w:val="heading 2"/>
    <w:basedOn w:val="Normal"/>
    <w:next w:val="Normal"/>
    <w:link w:val="Heading2Char"/>
    <w:semiHidden/>
    <w:unhideWhenUsed/>
    <w:qFormat/>
    <w:rsid w:val="004C53FC"/>
    <w:pPr>
      <w:keepNext/>
      <w:tabs>
        <w:tab w:val="num" w:pos="0"/>
      </w:tabs>
      <w:suppressAutoHyphens/>
      <w:spacing w:line="360" w:lineRule="atLeast"/>
      <w:jc w:val="center"/>
      <w:outlineLvl w:val="1"/>
    </w:pPr>
    <w:rPr>
      <w:rFonts w:ascii="Comic Sans MS" w:hAnsi="Comic Sans MS"/>
      <w:b/>
      <w:sz w:val="24"/>
    </w:rPr>
  </w:style>
  <w:style w:type="paragraph" w:styleId="Heading3">
    <w:name w:val="heading 3"/>
    <w:basedOn w:val="Normal"/>
    <w:next w:val="Normal"/>
    <w:link w:val="Heading3Char"/>
    <w:semiHidden/>
    <w:unhideWhenUsed/>
    <w:qFormat/>
    <w:rsid w:val="004C53FC"/>
    <w:pPr>
      <w:keepNext/>
      <w:tabs>
        <w:tab w:val="num" w:pos="0"/>
      </w:tabs>
      <w:suppressAutoHyphens/>
      <w:spacing w:line="360" w:lineRule="atLeast"/>
      <w:ind w:left="4320" w:firstLine="720"/>
      <w:outlineLvl w:val="2"/>
    </w:pPr>
    <w:rPr>
      <w:rFonts w:ascii="Comic Sans MS" w:hAnsi="Comic Sans MS"/>
      <w:b/>
      <w:sz w:val="24"/>
    </w:rPr>
  </w:style>
  <w:style w:type="paragraph" w:styleId="Heading4">
    <w:name w:val="heading 4"/>
    <w:basedOn w:val="Normal"/>
    <w:next w:val="Normal"/>
    <w:link w:val="Heading4Char"/>
    <w:semiHidden/>
    <w:unhideWhenUsed/>
    <w:qFormat/>
    <w:rsid w:val="004C53FC"/>
    <w:pPr>
      <w:keepNext/>
      <w:tabs>
        <w:tab w:val="num" w:pos="0"/>
      </w:tabs>
      <w:suppressAutoHyphens/>
      <w:spacing w:line="360" w:lineRule="atLeast"/>
      <w:outlineLvl w:val="3"/>
    </w:pPr>
    <w:rPr>
      <w:rFonts w:ascii="Comic Sans MS" w:hAnsi="Comic Sans MS"/>
      <w:b/>
      <w:sz w:val="24"/>
    </w:rPr>
  </w:style>
  <w:style w:type="paragraph" w:styleId="Heading6">
    <w:name w:val="heading 6"/>
    <w:basedOn w:val="Normal"/>
    <w:next w:val="Normal"/>
    <w:link w:val="Heading6Char"/>
    <w:semiHidden/>
    <w:unhideWhenUsed/>
    <w:qFormat/>
    <w:rsid w:val="004C53FC"/>
    <w:pPr>
      <w:keepNext/>
      <w:tabs>
        <w:tab w:val="num" w:pos="0"/>
        <w:tab w:val="left" w:pos="540"/>
      </w:tabs>
      <w:suppressAutoHyphens/>
      <w:spacing w:line="360" w:lineRule="atLeast"/>
      <w:outlineLvl w:val="5"/>
    </w:pPr>
    <w:rPr>
      <w:rFonts w:ascii="Comic Sans MS" w:hAnsi="Comic Sans MS"/>
      <w:b/>
      <w:sz w:val="22"/>
    </w:rPr>
  </w:style>
  <w:style w:type="paragraph" w:styleId="Heading8">
    <w:name w:val="heading 8"/>
    <w:basedOn w:val="Normal"/>
    <w:next w:val="Normal"/>
    <w:link w:val="Heading8Char"/>
    <w:semiHidden/>
    <w:unhideWhenUsed/>
    <w:qFormat/>
    <w:rsid w:val="004C53FC"/>
    <w:pPr>
      <w:keepNext/>
      <w:tabs>
        <w:tab w:val="num" w:pos="0"/>
      </w:tabs>
      <w:suppressAutoHyphens/>
      <w:spacing w:line="360" w:lineRule="atLeast"/>
      <w:jc w:val="center"/>
      <w:outlineLvl w:val="7"/>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3FC"/>
    <w:rPr>
      <w:rFonts w:ascii="Comic Sans MS" w:eastAsia="Times New Roman" w:hAnsi="Comic Sans MS" w:cs="Times New Roman"/>
      <w:b/>
      <w:sz w:val="24"/>
      <w:szCs w:val="20"/>
      <w:lang w:eastAsia="ar-SA"/>
    </w:rPr>
  </w:style>
  <w:style w:type="character" w:customStyle="1" w:styleId="Heading2Char">
    <w:name w:val="Heading 2 Char"/>
    <w:basedOn w:val="DefaultParagraphFont"/>
    <w:link w:val="Heading2"/>
    <w:semiHidden/>
    <w:rsid w:val="004C53FC"/>
    <w:rPr>
      <w:rFonts w:ascii="Comic Sans MS" w:eastAsia="Times New Roman" w:hAnsi="Comic Sans MS" w:cs="Times New Roman"/>
      <w:b/>
      <w:sz w:val="24"/>
      <w:szCs w:val="20"/>
      <w:lang w:eastAsia="ar-SA"/>
    </w:rPr>
  </w:style>
  <w:style w:type="character" w:customStyle="1" w:styleId="Heading3Char">
    <w:name w:val="Heading 3 Char"/>
    <w:basedOn w:val="DefaultParagraphFont"/>
    <w:link w:val="Heading3"/>
    <w:semiHidden/>
    <w:rsid w:val="004C53FC"/>
    <w:rPr>
      <w:rFonts w:ascii="Comic Sans MS" w:eastAsia="Times New Roman" w:hAnsi="Comic Sans MS" w:cs="Times New Roman"/>
      <w:b/>
      <w:sz w:val="24"/>
      <w:szCs w:val="20"/>
      <w:lang w:eastAsia="ar-SA"/>
    </w:rPr>
  </w:style>
  <w:style w:type="character" w:customStyle="1" w:styleId="Heading4Char">
    <w:name w:val="Heading 4 Char"/>
    <w:basedOn w:val="DefaultParagraphFont"/>
    <w:link w:val="Heading4"/>
    <w:semiHidden/>
    <w:rsid w:val="004C53FC"/>
    <w:rPr>
      <w:rFonts w:ascii="Comic Sans MS" w:eastAsia="Times New Roman" w:hAnsi="Comic Sans MS" w:cs="Times New Roman"/>
      <w:b/>
      <w:sz w:val="24"/>
      <w:szCs w:val="20"/>
      <w:lang w:eastAsia="ar-SA"/>
    </w:rPr>
  </w:style>
  <w:style w:type="character" w:customStyle="1" w:styleId="Heading6Char">
    <w:name w:val="Heading 6 Char"/>
    <w:basedOn w:val="DefaultParagraphFont"/>
    <w:link w:val="Heading6"/>
    <w:semiHidden/>
    <w:rsid w:val="004C53FC"/>
    <w:rPr>
      <w:rFonts w:ascii="Comic Sans MS" w:eastAsia="Times New Roman" w:hAnsi="Comic Sans MS" w:cs="Times New Roman"/>
      <w:b/>
      <w:szCs w:val="20"/>
      <w:lang w:eastAsia="ar-SA"/>
    </w:rPr>
  </w:style>
  <w:style w:type="character" w:customStyle="1" w:styleId="Heading8Char">
    <w:name w:val="Heading 8 Char"/>
    <w:basedOn w:val="DefaultParagraphFont"/>
    <w:link w:val="Heading8"/>
    <w:semiHidden/>
    <w:rsid w:val="004C53FC"/>
    <w:rPr>
      <w:rFonts w:ascii="Comic Sans MS" w:eastAsia="Times New Roman" w:hAnsi="Comic Sans MS" w:cs="Times New Roman"/>
      <w:b/>
      <w:szCs w:val="20"/>
      <w:lang w:eastAsia="ar-SA"/>
    </w:rPr>
  </w:style>
  <w:style w:type="paragraph" w:styleId="Title">
    <w:name w:val="Title"/>
    <w:basedOn w:val="Normal"/>
    <w:link w:val="TitleChar"/>
    <w:qFormat/>
    <w:rsid w:val="004C53FC"/>
    <w:pPr>
      <w:tabs>
        <w:tab w:val="left" w:pos="540"/>
        <w:tab w:val="left" w:pos="3780"/>
      </w:tabs>
      <w:suppressAutoHyphens/>
      <w:spacing w:line="360" w:lineRule="atLeast"/>
      <w:ind w:left="540" w:hanging="540"/>
      <w:jc w:val="center"/>
    </w:pPr>
    <w:rPr>
      <w:rFonts w:ascii="Comic Sans MS" w:hAnsi="Comic Sans MS"/>
      <w:b/>
      <w:sz w:val="28"/>
    </w:rPr>
  </w:style>
  <w:style w:type="character" w:customStyle="1" w:styleId="TitleChar">
    <w:name w:val="Title Char"/>
    <w:basedOn w:val="DefaultParagraphFont"/>
    <w:link w:val="Title"/>
    <w:rsid w:val="004C53FC"/>
    <w:rPr>
      <w:rFonts w:ascii="Comic Sans MS" w:eastAsia="Times New Roman" w:hAnsi="Comic Sans MS" w:cs="Times New Roman"/>
      <w:b/>
      <w:sz w:val="28"/>
      <w:szCs w:val="20"/>
      <w:lang w:eastAsia="ar-SA"/>
    </w:rPr>
  </w:style>
  <w:style w:type="paragraph" w:styleId="BodyText">
    <w:name w:val="Body Text"/>
    <w:basedOn w:val="Normal"/>
    <w:link w:val="BodyTextChar"/>
    <w:semiHidden/>
    <w:unhideWhenUsed/>
    <w:rsid w:val="004C53FC"/>
    <w:pPr>
      <w:suppressAutoHyphens/>
      <w:spacing w:line="360" w:lineRule="atLeast"/>
    </w:pPr>
    <w:rPr>
      <w:rFonts w:ascii="Comic Sans MS" w:hAnsi="Comic Sans MS"/>
      <w:sz w:val="22"/>
    </w:rPr>
  </w:style>
  <w:style w:type="character" w:customStyle="1" w:styleId="BodyTextChar">
    <w:name w:val="Body Text Char"/>
    <w:basedOn w:val="DefaultParagraphFont"/>
    <w:link w:val="BodyText"/>
    <w:semiHidden/>
    <w:rsid w:val="004C53FC"/>
    <w:rPr>
      <w:rFonts w:ascii="Comic Sans MS" w:eastAsia="Times New Roman" w:hAnsi="Comic Sans MS" w:cs="Times New Roman"/>
      <w:szCs w:val="20"/>
      <w:lang w:eastAsia="ar-SA"/>
    </w:rPr>
  </w:style>
  <w:style w:type="paragraph" w:styleId="BodyTextIndent">
    <w:name w:val="Body Text Indent"/>
    <w:basedOn w:val="Normal"/>
    <w:link w:val="BodyTextIndentChar"/>
    <w:semiHidden/>
    <w:unhideWhenUsed/>
    <w:rsid w:val="004C53FC"/>
    <w:pPr>
      <w:tabs>
        <w:tab w:val="right" w:pos="360"/>
        <w:tab w:val="left" w:pos="540"/>
      </w:tabs>
      <w:suppressAutoHyphens/>
      <w:spacing w:line="360" w:lineRule="atLeast"/>
      <w:ind w:left="540" w:hanging="540"/>
    </w:pPr>
    <w:rPr>
      <w:rFonts w:ascii="Comic Sans MS" w:hAnsi="Comic Sans MS"/>
      <w:sz w:val="22"/>
    </w:rPr>
  </w:style>
  <w:style w:type="character" w:customStyle="1" w:styleId="BodyTextIndentChar">
    <w:name w:val="Body Text Indent Char"/>
    <w:basedOn w:val="DefaultParagraphFont"/>
    <w:link w:val="BodyTextIndent"/>
    <w:semiHidden/>
    <w:rsid w:val="004C53FC"/>
    <w:rPr>
      <w:rFonts w:ascii="Comic Sans MS" w:eastAsia="Times New Roman" w:hAnsi="Comic Sans MS" w:cs="Times New Roman"/>
      <w:szCs w:val="20"/>
      <w:lang w:eastAsia="ar-SA"/>
    </w:rPr>
  </w:style>
  <w:style w:type="paragraph" w:styleId="BodyText3">
    <w:name w:val="Body Text 3"/>
    <w:basedOn w:val="Normal"/>
    <w:link w:val="BodyText3Char"/>
    <w:semiHidden/>
    <w:unhideWhenUsed/>
    <w:rsid w:val="004C53FC"/>
    <w:pPr>
      <w:suppressAutoHyphens/>
      <w:spacing w:line="360" w:lineRule="atLeast"/>
    </w:pPr>
    <w:rPr>
      <w:rFonts w:ascii="Comic Sans MS" w:hAnsi="Comic Sans MS"/>
    </w:rPr>
  </w:style>
  <w:style w:type="character" w:customStyle="1" w:styleId="BodyText3Char">
    <w:name w:val="Body Text 3 Char"/>
    <w:basedOn w:val="DefaultParagraphFont"/>
    <w:link w:val="BodyText3"/>
    <w:semiHidden/>
    <w:rsid w:val="004C53FC"/>
    <w:rPr>
      <w:rFonts w:ascii="Comic Sans MS" w:eastAsia="Times New Roman" w:hAnsi="Comic Sans MS" w:cs="Times New Roman"/>
      <w:sz w:val="20"/>
      <w:szCs w:val="20"/>
      <w:lang w:eastAsia="ar-SA"/>
    </w:rPr>
  </w:style>
  <w:style w:type="paragraph" w:styleId="BodyTextIndent2">
    <w:name w:val="Body Text Indent 2"/>
    <w:basedOn w:val="Normal"/>
    <w:link w:val="BodyTextIndent2Char"/>
    <w:semiHidden/>
    <w:unhideWhenUsed/>
    <w:rsid w:val="004C53FC"/>
    <w:pPr>
      <w:tabs>
        <w:tab w:val="right" w:pos="540"/>
        <w:tab w:val="left" w:pos="720"/>
      </w:tabs>
      <w:suppressAutoHyphens/>
      <w:spacing w:line="360" w:lineRule="atLeast"/>
      <w:ind w:left="720" w:hanging="720"/>
    </w:pPr>
    <w:rPr>
      <w:rFonts w:ascii="Comic Sans MS" w:hAnsi="Comic Sans MS"/>
    </w:rPr>
  </w:style>
  <w:style w:type="character" w:customStyle="1" w:styleId="BodyTextIndent2Char">
    <w:name w:val="Body Text Indent 2 Char"/>
    <w:basedOn w:val="DefaultParagraphFont"/>
    <w:link w:val="BodyTextIndent2"/>
    <w:semiHidden/>
    <w:rsid w:val="004C53FC"/>
    <w:rPr>
      <w:rFonts w:ascii="Comic Sans MS" w:eastAsia="Times New Roman" w:hAnsi="Comic Sans MS" w:cs="Times New Roman"/>
      <w:sz w:val="20"/>
      <w:szCs w:val="20"/>
      <w:lang w:eastAsia="ar-SA"/>
    </w:rPr>
  </w:style>
  <w:style w:type="paragraph" w:styleId="BodyTextIndent3">
    <w:name w:val="Body Text Indent 3"/>
    <w:basedOn w:val="Normal"/>
    <w:link w:val="BodyTextIndent3Char"/>
    <w:semiHidden/>
    <w:unhideWhenUsed/>
    <w:rsid w:val="004C53FC"/>
    <w:pPr>
      <w:tabs>
        <w:tab w:val="right" w:pos="360"/>
        <w:tab w:val="left" w:pos="540"/>
      </w:tabs>
      <w:suppressAutoHyphens/>
      <w:spacing w:line="360" w:lineRule="atLeast"/>
      <w:ind w:left="540" w:hanging="540"/>
    </w:pPr>
    <w:rPr>
      <w:rFonts w:ascii="Comic Sans MS" w:hAnsi="Comic Sans MS"/>
    </w:rPr>
  </w:style>
  <w:style w:type="character" w:customStyle="1" w:styleId="BodyTextIndent3Char">
    <w:name w:val="Body Text Indent 3 Char"/>
    <w:basedOn w:val="DefaultParagraphFont"/>
    <w:link w:val="BodyTextIndent3"/>
    <w:semiHidden/>
    <w:rsid w:val="004C53FC"/>
    <w:rPr>
      <w:rFonts w:ascii="Comic Sans MS" w:eastAsia="Times New Roman" w:hAnsi="Comic Sans MS" w:cs="Times New Roman"/>
      <w:sz w:val="20"/>
      <w:szCs w:val="20"/>
      <w:lang w:eastAsia="ar-SA"/>
    </w:rPr>
  </w:style>
  <w:style w:type="paragraph" w:customStyle="1" w:styleId="Style">
    <w:name w:val="Style"/>
    <w:rsid w:val="004C53FC"/>
    <w:pPr>
      <w:widowControl w:val="0"/>
      <w:suppressAutoHyphens/>
      <w:autoSpaceDE w:val="0"/>
      <w:spacing w:line="100" w:lineRule="atLeast"/>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C5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FC"/>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A10D3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0D3E"/>
    <w:rPr>
      <w:rFonts w:ascii="New York" w:eastAsia="Times New Roman" w:hAnsi="New York" w:cs="Times New Roman"/>
      <w:sz w:val="20"/>
      <w:szCs w:val="20"/>
      <w:lang w:eastAsia="ar-SA"/>
    </w:rPr>
  </w:style>
  <w:style w:type="paragraph" w:styleId="Footer">
    <w:name w:val="footer"/>
    <w:basedOn w:val="Normal"/>
    <w:link w:val="FooterChar"/>
    <w:uiPriority w:val="99"/>
    <w:unhideWhenUsed/>
    <w:rsid w:val="00A10D3E"/>
    <w:pPr>
      <w:tabs>
        <w:tab w:val="center" w:pos="4680"/>
        <w:tab w:val="right" w:pos="9360"/>
      </w:tabs>
      <w:spacing w:line="240" w:lineRule="auto"/>
    </w:pPr>
  </w:style>
  <w:style w:type="character" w:customStyle="1" w:styleId="FooterChar">
    <w:name w:val="Footer Char"/>
    <w:basedOn w:val="DefaultParagraphFont"/>
    <w:link w:val="Footer"/>
    <w:uiPriority w:val="99"/>
    <w:rsid w:val="00A10D3E"/>
    <w:rPr>
      <w:rFonts w:ascii="New York" w:eastAsia="Times New Roman" w:hAnsi="New York"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66799">
      <w:bodyDiv w:val="1"/>
      <w:marLeft w:val="0"/>
      <w:marRight w:val="0"/>
      <w:marTop w:val="0"/>
      <w:marBottom w:val="0"/>
      <w:divBdr>
        <w:top w:val="none" w:sz="0" w:space="0" w:color="auto"/>
        <w:left w:val="none" w:sz="0" w:space="0" w:color="auto"/>
        <w:bottom w:val="none" w:sz="0" w:space="0" w:color="auto"/>
        <w:right w:val="none" w:sz="0" w:space="0" w:color="auto"/>
      </w:divBdr>
    </w:div>
    <w:div w:id="21082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Superintendent</cp:lastModifiedBy>
  <cp:revision>8</cp:revision>
  <cp:lastPrinted>2013-08-09T17:59:00Z</cp:lastPrinted>
  <dcterms:created xsi:type="dcterms:W3CDTF">2019-06-19T17:30:00Z</dcterms:created>
  <dcterms:modified xsi:type="dcterms:W3CDTF">2019-07-18T17:03:00Z</dcterms:modified>
</cp:coreProperties>
</file>